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95F3B" w14:textId="1653CC0D" w:rsidR="000E3379" w:rsidRPr="007B6633" w:rsidRDefault="003314C2" w:rsidP="000B6DDB">
      <w:pPr>
        <w:spacing w:line="360" w:lineRule="auto"/>
        <w:ind w:left="357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7B663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</w:t>
      </w:r>
      <w:r w:rsidR="000B6DDB" w:rsidRPr="007B663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ROCEDURA</w:t>
      </w:r>
      <w:r w:rsidRPr="007B663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ORGANIZOWANIA POMOCY</w:t>
      </w:r>
    </w:p>
    <w:p w14:paraId="7A874C8C" w14:textId="77777777" w:rsidR="000E3379" w:rsidRPr="000B6DDB" w:rsidRDefault="003314C2" w:rsidP="000B6DDB">
      <w:pPr>
        <w:spacing w:line="360" w:lineRule="auto"/>
        <w:ind w:left="357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7B6633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PSYCHOLOGICZNO-PEDAGOGICZNEJ</w:t>
      </w:r>
    </w:p>
    <w:p w14:paraId="4AEF2A5B" w14:textId="77777777" w:rsidR="000E3379" w:rsidRPr="0024206C" w:rsidRDefault="000E3379">
      <w:pPr>
        <w:spacing w:line="360" w:lineRule="auto"/>
        <w:ind w:left="360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5438BC6D" w14:textId="77777777" w:rsidR="000E3379" w:rsidRPr="000B6DDB" w:rsidRDefault="003314C2" w:rsidP="000B6DDB">
      <w:pPr>
        <w:spacing w:line="360" w:lineRule="auto"/>
        <w:rPr>
          <w:rFonts w:asciiTheme="minorHAnsi" w:hAnsiTheme="minorHAnsi" w:cstheme="minorHAnsi"/>
        </w:rPr>
      </w:pPr>
      <w:r w:rsidRPr="000B6DDB">
        <w:rPr>
          <w:rStyle w:val="Domylnaczcionkaakapitu1"/>
          <w:rFonts w:asciiTheme="minorHAnsi" w:hAnsiTheme="minorHAnsi" w:cstheme="minorHAnsi"/>
          <w:u w:val="single"/>
        </w:rPr>
        <w:t>Podstawa prawna</w:t>
      </w:r>
      <w:r w:rsidRPr="000B6DDB">
        <w:rPr>
          <w:rFonts w:asciiTheme="minorHAnsi" w:hAnsiTheme="minorHAnsi" w:cstheme="minorHAnsi"/>
        </w:rPr>
        <w:t>:</w:t>
      </w:r>
    </w:p>
    <w:p w14:paraId="1FA1737F" w14:textId="77777777" w:rsidR="000E3379" w:rsidRPr="000B6DDB" w:rsidRDefault="003314C2" w:rsidP="000B6DDB">
      <w:pPr>
        <w:numPr>
          <w:ilvl w:val="0"/>
          <w:numId w:val="4"/>
        </w:numPr>
        <w:spacing w:line="360" w:lineRule="auto"/>
        <w:ind w:left="714" w:hanging="357"/>
        <w:rPr>
          <w:rStyle w:val="Domylnaczcionkaakapitu1"/>
          <w:rFonts w:asciiTheme="minorHAnsi" w:hAnsiTheme="minorHAnsi" w:cstheme="minorHAnsi"/>
          <w:bCs/>
          <w:i/>
        </w:rPr>
      </w:pPr>
      <w:r w:rsidRPr="000B6DDB">
        <w:rPr>
          <w:rFonts w:asciiTheme="minorHAnsi" w:hAnsiTheme="minorHAnsi" w:cstheme="minorHAnsi"/>
          <w:i/>
        </w:rPr>
        <w:t>Ustawa z dnia 7 września 1991 roku o systemie oświaty (Dz. U. z 2004 r. Nr 256, poz. 2572, z </w:t>
      </w:r>
      <w:proofErr w:type="spellStart"/>
      <w:r w:rsidRPr="000B6DDB">
        <w:rPr>
          <w:rFonts w:asciiTheme="minorHAnsi" w:hAnsiTheme="minorHAnsi" w:cstheme="minorHAnsi"/>
          <w:i/>
        </w:rPr>
        <w:t>pózn</w:t>
      </w:r>
      <w:proofErr w:type="spellEnd"/>
      <w:r w:rsidRPr="000B6DDB">
        <w:rPr>
          <w:rFonts w:asciiTheme="minorHAnsi" w:hAnsiTheme="minorHAnsi" w:cstheme="minorHAnsi"/>
          <w:i/>
        </w:rPr>
        <w:t>. zm.)</w:t>
      </w:r>
    </w:p>
    <w:p w14:paraId="0FD89712" w14:textId="77777777" w:rsidR="000E3379" w:rsidRPr="000B6DDB" w:rsidRDefault="003314C2" w:rsidP="000B6DDB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i/>
        </w:rPr>
      </w:pPr>
      <w:r w:rsidRPr="000B6DDB">
        <w:rPr>
          <w:rStyle w:val="Domylnaczcionkaakapitu1"/>
          <w:rFonts w:asciiTheme="minorHAnsi" w:hAnsiTheme="minorHAnsi" w:cstheme="minorHAnsi"/>
          <w:bCs/>
          <w:i/>
        </w:rPr>
        <w:t>Rozporządzenie Ministra Edukacji Narodowej z dnia 3 sierpnia 2017 r. w sprawie oceniania, klasyfikowania i promowania uczniów i słuchaczy w szkołach publicznych</w:t>
      </w:r>
    </w:p>
    <w:p w14:paraId="03284F68" w14:textId="7E2D697D" w:rsidR="000E3379" w:rsidRPr="000B6DDB" w:rsidRDefault="003314C2" w:rsidP="000B6DDB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i/>
        </w:rPr>
      </w:pPr>
      <w:r w:rsidRPr="000B6DDB">
        <w:rPr>
          <w:rFonts w:asciiTheme="minorHAnsi" w:hAnsiTheme="minorHAnsi" w:cstheme="minorHAnsi"/>
          <w:i/>
        </w:rPr>
        <w:t>Rozporządzenie Ministra Edukacji Narodowej z dnia 9 sierpnia 2017 r. w sprawie zasad organizacji i udzielania pomocy psychologiczno-pedagogicznej w publicznych przedszkolach, szkołach i placówkach</w:t>
      </w:r>
      <w:r w:rsidR="00644C84" w:rsidRPr="000B6DDB">
        <w:rPr>
          <w:rFonts w:asciiTheme="minorHAnsi" w:hAnsiTheme="minorHAnsi" w:cstheme="minorHAnsi"/>
          <w:i/>
        </w:rPr>
        <w:t>.</w:t>
      </w:r>
    </w:p>
    <w:p w14:paraId="003CF410" w14:textId="718EB7BA" w:rsidR="00644C84" w:rsidRPr="000B6DDB" w:rsidRDefault="00644C84" w:rsidP="000B6DDB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i/>
        </w:rPr>
      </w:pPr>
      <w:r w:rsidRPr="000B6DDB">
        <w:rPr>
          <w:rFonts w:asciiTheme="minorHAnsi" w:hAnsiTheme="minorHAnsi" w:cstheme="minorHAnsi"/>
          <w:i/>
        </w:rPr>
        <w:t>Rozporządzenie MEN z dnia 25 sierpnia 2017</w:t>
      </w:r>
      <w:r w:rsidR="000E6C65">
        <w:rPr>
          <w:rFonts w:asciiTheme="minorHAnsi" w:hAnsiTheme="minorHAnsi" w:cstheme="minorHAnsi"/>
          <w:i/>
        </w:rPr>
        <w:t xml:space="preserve"> </w:t>
      </w:r>
      <w:r w:rsidRPr="000B6DDB">
        <w:rPr>
          <w:rFonts w:asciiTheme="minorHAnsi" w:hAnsiTheme="minorHAnsi" w:cstheme="minorHAnsi"/>
          <w:i/>
        </w:rPr>
        <w:t>r. w sprawie sposobu prowadzenia</w:t>
      </w:r>
    </w:p>
    <w:p w14:paraId="3D6BB1E6" w14:textId="77777777" w:rsidR="00644C84" w:rsidRPr="000B6DDB" w:rsidRDefault="00644C84" w:rsidP="000B6DDB">
      <w:pPr>
        <w:spacing w:line="360" w:lineRule="auto"/>
        <w:ind w:left="720"/>
        <w:rPr>
          <w:rFonts w:asciiTheme="minorHAnsi" w:hAnsiTheme="minorHAnsi" w:cstheme="minorHAnsi"/>
          <w:i/>
        </w:rPr>
      </w:pPr>
      <w:r w:rsidRPr="000B6DDB">
        <w:rPr>
          <w:rFonts w:asciiTheme="minorHAnsi" w:hAnsiTheme="minorHAnsi" w:cstheme="minorHAnsi"/>
          <w:i/>
        </w:rPr>
        <w:t>przez publiczne przedszkola, szkoły i placówki dokumentacji przebiegu nauczania, działalności</w:t>
      </w:r>
    </w:p>
    <w:p w14:paraId="2F34D227" w14:textId="6794A536" w:rsidR="00644C84" w:rsidRPr="000B6DDB" w:rsidRDefault="00644C84" w:rsidP="000B6DDB">
      <w:pPr>
        <w:spacing w:line="360" w:lineRule="auto"/>
        <w:ind w:left="720"/>
        <w:rPr>
          <w:rFonts w:asciiTheme="minorHAnsi" w:hAnsiTheme="minorHAnsi" w:cstheme="minorHAnsi"/>
          <w:i/>
        </w:rPr>
      </w:pPr>
      <w:r w:rsidRPr="000B6DDB">
        <w:rPr>
          <w:rFonts w:asciiTheme="minorHAnsi" w:hAnsiTheme="minorHAnsi" w:cstheme="minorHAnsi"/>
          <w:i/>
        </w:rPr>
        <w:t>wychowawczej i opiekuńczej oraz rodzajów tej dokumentacji (Dz. U. z 2017r., poz. 1646),</w:t>
      </w:r>
    </w:p>
    <w:p w14:paraId="3C7AEF4C" w14:textId="77777777" w:rsidR="000E3379" w:rsidRPr="000B6DDB" w:rsidRDefault="003314C2" w:rsidP="000B6DDB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i/>
        </w:rPr>
      </w:pPr>
      <w:r w:rsidRPr="000B6DDB">
        <w:rPr>
          <w:rFonts w:asciiTheme="minorHAnsi" w:hAnsiTheme="minorHAnsi" w:cstheme="minorHAnsi"/>
          <w:i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 </w:t>
      </w:r>
      <w:proofErr w:type="spellStart"/>
      <w:r w:rsidRPr="000B6DDB">
        <w:rPr>
          <w:rFonts w:asciiTheme="minorHAnsi" w:hAnsiTheme="minorHAnsi" w:cstheme="minorHAnsi"/>
          <w:i/>
        </w:rPr>
        <w:t>poz</w:t>
      </w:r>
      <w:proofErr w:type="spellEnd"/>
      <w:r w:rsidRPr="000B6DDB">
        <w:rPr>
          <w:rFonts w:asciiTheme="minorHAnsi" w:hAnsiTheme="minorHAnsi" w:cstheme="minorHAnsi"/>
          <w:i/>
        </w:rPr>
        <w:t xml:space="preserve"> 1578)</w:t>
      </w:r>
    </w:p>
    <w:p w14:paraId="533AF806" w14:textId="77777777" w:rsidR="002B3D34" w:rsidRPr="000B6DDB" w:rsidRDefault="002B3D34" w:rsidP="000B6DDB">
      <w:pPr>
        <w:spacing w:line="360" w:lineRule="auto"/>
        <w:rPr>
          <w:rFonts w:asciiTheme="minorHAnsi" w:hAnsiTheme="minorHAnsi" w:cstheme="minorHAnsi"/>
          <w:i/>
        </w:rPr>
      </w:pPr>
    </w:p>
    <w:p w14:paraId="1849DE9D" w14:textId="04A6D1BA" w:rsidR="000E3379" w:rsidRPr="000B6DDB" w:rsidRDefault="003314C2" w:rsidP="00577D43">
      <w:pPr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Oddziały przedszkolne w szkołach podstawowych oraz publiczne szkoły udzielają uczniom uczęszczającym do tych przedszkoli, szkół ich rodzicom oraz nauczycielom pomocy psychologiczno-pedagogicznej i organizują tę pomoc na zasadach określonych </w:t>
      </w:r>
      <w:r w:rsidR="00CD39B5" w:rsidRPr="000B6DDB">
        <w:rPr>
          <w:rFonts w:asciiTheme="minorHAnsi" w:hAnsiTheme="minorHAnsi" w:cstheme="minorHAnsi"/>
        </w:rPr>
        <w:br/>
      </w:r>
      <w:r w:rsidRPr="000B6DDB">
        <w:rPr>
          <w:rFonts w:asciiTheme="minorHAnsi" w:hAnsiTheme="minorHAnsi" w:cstheme="minorHAnsi"/>
        </w:rPr>
        <w:t>w rozporządzeniu o pomocy psychologiczno-pedagogicznej.</w:t>
      </w:r>
    </w:p>
    <w:p w14:paraId="64EDFE1B" w14:textId="1C97E8B6" w:rsidR="000E3379" w:rsidRPr="000B6DDB" w:rsidRDefault="003314C2" w:rsidP="00577D43">
      <w:pPr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Pomoc psychologiczno-pedagogiczna udzielana uczniowi w przedszkolu, szkole polega na </w:t>
      </w:r>
      <w:r w:rsidRPr="000B6DDB">
        <w:rPr>
          <w:rStyle w:val="Domylnaczcionkaakapitu1"/>
          <w:rFonts w:asciiTheme="minorHAnsi" w:hAnsiTheme="minorHAnsi" w:cstheme="minorHAnsi"/>
        </w:rPr>
        <w:t xml:space="preserve">rozpoznawaniu i zaspokajaniu indywidualnych potrzeb rozwojowych </w:t>
      </w:r>
      <w:r w:rsidR="00DB7F97" w:rsidRPr="000B6DDB">
        <w:rPr>
          <w:rStyle w:val="Domylnaczcionkaakapitu1"/>
          <w:rFonts w:asciiTheme="minorHAnsi" w:hAnsiTheme="minorHAnsi" w:cstheme="minorHAnsi"/>
        </w:rPr>
        <w:br/>
      </w:r>
      <w:r w:rsidRPr="000B6DDB">
        <w:rPr>
          <w:rStyle w:val="Domylnaczcionkaakapitu1"/>
          <w:rFonts w:asciiTheme="minorHAnsi" w:hAnsiTheme="minorHAnsi" w:cstheme="minorHAnsi"/>
        </w:rPr>
        <w:t xml:space="preserve">i edukacyjnych ucznia oraz rozpoznawaniu indywidualnych możliwości psychofizycznych ucznia i czynników środowiskowych wpływających na jego funkcjonowanie </w:t>
      </w:r>
      <w:r w:rsidRPr="000B6DDB">
        <w:rPr>
          <w:rFonts w:asciiTheme="minorHAnsi" w:hAnsiTheme="minorHAnsi" w:cstheme="minorHAnsi"/>
        </w:rPr>
        <w:t>w przedszkolu i szkole w celu wspierania potencjału rozwojowego ucznia i stwarzania warunków do jego aktywnego i pełnego uczestnictwa w życiu przedszkola, szkoły i placówki oraz w środowisku społecznym.</w:t>
      </w:r>
    </w:p>
    <w:p w14:paraId="193A402E" w14:textId="77777777" w:rsidR="000E3379" w:rsidRPr="000B6DDB" w:rsidRDefault="003314C2" w:rsidP="00577D43">
      <w:pPr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Pomoc psychologiczno-pedagogiczna udzielana w przedszkolu, szkole i placówce rodzicom uczniów i nauczycielom polega na wspieraniu rodziców i nauczycieli w rozwiązywaniu </w:t>
      </w:r>
      <w:r w:rsidRPr="000B6DDB">
        <w:rPr>
          <w:rFonts w:asciiTheme="minorHAnsi" w:hAnsiTheme="minorHAnsi" w:cstheme="minorHAnsi"/>
        </w:rPr>
        <w:lastRenderedPageBreak/>
        <w:t>problemów wychowawczych i dydaktycznych oraz rozwijaniu ich umiejętności wychowawczych w celu zwiększania efektywności pomocy udzielanej uczniom.</w:t>
      </w:r>
    </w:p>
    <w:p w14:paraId="6ABCED8A" w14:textId="63BCBF64" w:rsidR="000E3379" w:rsidRPr="000B6DDB" w:rsidRDefault="003314C2" w:rsidP="00577D43">
      <w:pPr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>Pomoc psychologiczno-pedagogiczna jest organizow</w:t>
      </w:r>
      <w:r w:rsidR="00DB7F97" w:rsidRPr="000B6DDB">
        <w:rPr>
          <w:rFonts w:asciiTheme="minorHAnsi" w:hAnsiTheme="minorHAnsi" w:cstheme="minorHAnsi"/>
        </w:rPr>
        <w:t xml:space="preserve">ana i udzielana we współpracy </w:t>
      </w:r>
      <w:r w:rsidR="00DB7F97" w:rsidRPr="000B6DDB">
        <w:rPr>
          <w:rFonts w:asciiTheme="minorHAnsi" w:hAnsiTheme="minorHAnsi" w:cstheme="minorHAnsi"/>
        </w:rPr>
        <w:br/>
        <w:t>z</w:t>
      </w:r>
      <w:r w:rsidRPr="000B6DDB">
        <w:rPr>
          <w:rFonts w:asciiTheme="minorHAnsi" w:hAnsiTheme="minorHAnsi" w:cstheme="minorHAnsi"/>
        </w:rPr>
        <w:t xml:space="preserve"> rodzicami uczniów, poradniami psychologiczno-pedagogicznymi, w tym poradniami specjalistycznymi, zwanymi dalej „poradniami”; placówkami doskonalenia nauczycieli; innymi przedszkolami, szkołami i placówkami; organizacjami pozarządowymi oraz innymi instytucjami i podmiotami działającymi na rzecz rodziny, dzieci i młodzieży.</w:t>
      </w:r>
    </w:p>
    <w:p w14:paraId="6CF1B640" w14:textId="77777777" w:rsidR="000E3379" w:rsidRPr="000B6DDB" w:rsidRDefault="003314C2" w:rsidP="00577D43">
      <w:pPr>
        <w:numPr>
          <w:ilvl w:val="0"/>
          <w:numId w:val="12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Korzystanie z pomocy na terenie szkoły jest </w:t>
      </w:r>
      <w:r w:rsidRPr="000B6DDB">
        <w:rPr>
          <w:rStyle w:val="Domylnaczcionkaakapitu1"/>
          <w:rFonts w:asciiTheme="minorHAnsi" w:hAnsiTheme="minorHAnsi" w:cstheme="minorHAnsi"/>
        </w:rPr>
        <w:t>dobrowolne i nieodpłatne</w:t>
      </w:r>
      <w:r w:rsidRPr="000B6DDB">
        <w:rPr>
          <w:rFonts w:asciiTheme="minorHAnsi" w:hAnsiTheme="minorHAnsi" w:cstheme="minorHAnsi"/>
        </w:rPr>
        <w:t>.</w:t>
      </w:r>
    </w:p>
    <w:p w14:paraId="0FE99D67" w14:textId="33C95A68" w:rsidR="000E3379" w:rsidRPr="000B6DDB" w:rsidRDefault="003314C2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Osobą koordynującą </w:t>
      </w:r>
      <w:r w:rsidR="00BC5653" w:rsidRPr="000B6DDB">
        <w:rPr>
          <w:rStyle w:val="Domylnaczcionkaakapitu1"/>
          <w:rFonts w:asciiTheme="minorHAnsi" w:hAnsiTheme="minorHAnsi" w:cstheme="minorHAnsi"/>
          <w:sz w:val="24"/>
        </w:rPr>
        <w:t>organizację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pomocy psychologiczno-pedagogicznej jest </w:t>
      </w:r>
      <w:r w:rsidR="00BC5653" w:rsidRPr="000B6DDB">
        <w:rPr>
          <w:rStyle w:val="Domylnaczcionkaakapitu1"/>
          <w:rFonts w:asciiTheme="minorHAnsi" w:hAnsiTheme="minorHAnsi" w:cstheme="minorHAnsi"/>
          <w:sz w:val="24"/>
        </w:rPr>
        <w:t>psycholog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szkoln</w:t>
      </w:r>
      <w:r w:rsidR="00BC5653" w:rsidRPr="000B6DDB">
        <w:rPr>
          <w:rStyle w:val="Domylnaczcionkaakapitu1"/>
          <w:rFonts w:asciiTheme="minorHAnsi" w:hAnsiTheme="minorHAnsi" w:cstheme="minorHAnsi"/>
          <w:sz w:val="24"/>
        </w:rPr>
        <w:t>a</w:t>
      </w:r>
      <w:r w:rsidRPr="000B6DDB">
        <w:rPr>
          <w:rStyle w:val="Domylnaczcionkaakapitu1"/>
          <w:rFonts w:asciiTheme="minorHAnsi" w:hAnsiTheme="minorHAnsi" w:cstheme="minorHAnsi"/>
          <w:sz w:val="24"/>
        </w:rPr>
        <w:t>.</w:t>
      </w:r>
    </w:p>
    <w:p w14:paraId="10483E7B" w14:textId="65083A68" w:rsidR="000E3379" w:rsidRPr="000B6DDB" w:rsidRDefault="003314C2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W każdym oddziale klasowym osobą odpowiedzialną za </w:t>
      </w:r>
      <w:r w:rsidR="00021DA5" w:rsidRPr="000B6DDB">
        <w:rPr>
          <w:rStyle w:val="Domylnaczcionkaakapitu1"/>
          <w:rFonts w:asciiTheme="minorHAnsi" w:hAnsiTheme="minorHAnsi" w:cstheme="minorHAnsi"/>
          <w:sz w:val="24"/>
        </w:rPr>
        <w:t xml:space="preserve">planowanie, </w:t>
      </w:r>
      <w:r w:rsidR="00BC5653" w:rsidRPr="000B6DDB">
        <w:rPr>
          <w:rStyle w:val="Domylnaczcionkaakapitu1"/>
          <w:rFonts w:asciiTheme="minorHAnsi" w:hAnsiTheme="minorHAnsi" w:cstheme="minorHAnsi"/>
          <w:sz w:val="24"/>
        </w:rPr>
        <w:t xml:space="preserve">organizację </w:t>
      </w:r>
      <w:r w:rsidR="00021DA5" w:rsidRPr="000B6DDB">
        <w:rPr>
          <w:rStyle w:val="Domylnaczcionkaakapitu1"/>
          <w:rFonts w:asciiTheme="minorHAnsi" w:hAnsiTheme="minorHAnsi" w:cstheme="minorHAnsi"/>
          <w:sz w:val="24"/>
        </w:rPr>
        <w:br/>
      </w:r>
      <w:r w:rsidR="00BC5653" w:rsidRPr="000B6DDB">
        <w:rPr>
          <w:rStyle w:val="Domylnaczcionkaakapitu1"/>
          <w:rFonts w:asciiTheme="minorHAnsi" w:hAnsiTheme="minorHAnsi" w:cstheme="minorHAnsi"/>
          <w:sz w:val="24"/>
        </w:rPr>
        <w:t>i dokumentowanie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pomocy psychologiczno-pedagogicznej jest wychowawca klasy.</w:t>
      </w:r>
    </w:p>
    <w:p w14:paraId="73F8A98E" w14:textId="7DDECA96" w:rsidR="000E3379" w:rsidRPr="000B6DDB" w:rsidRDefault="00197725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  <w:u w:val="single"/>
        </w:rPr>
        <w:t xml:space="preserve">Niezwłocznie po otrzymaniu orzeczenia o potrzebie kształcenia specjalnego  </w:t>
      </w:r>
      <w:r w:rsidRPr="000B6DDB">
        <w:rPr>
          <w:rStyle w:val="Domylnaczcionkaakapitu1"/>
          <w:rFonts w:asciiTheme="minorHAnsi" w:hAnsiTheme="minorHAnsi" w:cstheme="minorHAnsi"/>
          <w:sz w:val="24"/>
        </w:rPr>
        <w:t>w</w:t>
      </w:r>
      <w:r w:rsidR="009272A9" w:rsidRPr="000B6DDB">
        <w:rPr>
          <w:rStyle w:val="Domylnaczcionkaakapitu1"/>
          <w:rFonts w:asciiTheme="minorHAnsi" w:hAnsiTheme="minorHAnsi" w:cstheme="minorHAnsi"/>
          <w:sz w:val="24"/>
        </w:rPr>
        <w:t>ychowawca</w:t>
      </w:r>
      <w:r w:rsidR="009272A9" w:rsidRPr="000B6DDB">
        <w:rPr>
          <w:rStyle w:val="Domylnaczcionkaakapitu1"/>
          <w:rFonts w:asciiTheme="minorHAnsi" w:hAnsiTheme="minorHAnsi" w:cstheme="minorHAnsi"/>
          <w:sz w:val="24"/>
          <w:u w:val="single"/>
        </w:rPr>
        <w:t xml:space="preserve"> </w:t>
      </w:r>
      <w:r w:rsidR="009272A9" w:rsidRPr="000B6DDB">
        <w:rPr>
          <w:rStyle w:val="Domylnaczcionkaakapitu1"/>
          <w:rFonts w:asciiTheme="minorHAnsi" w:hAnsiTheme="minorHAnsi" w:cstheme="minorHAnsi"/>
          <w:sz w:val="24"/>
        </w:rPr>
        <w:t xml:space="preserve">klasy 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zwołuje </w:t>
      </w:r>
      <w:r w:rsidR="009272A9" w:rsidRPr="000B6DDB">
        <w:rPr>
          <w:rStyle w:val="Domylnaczcionkaakapitu1"/>
          <w:rFonts w:asciiTheme="minorHAnsi" w:hAnsiTheme="minorHAnsi" w:cstheme="minorHAnsi"/>
          <w:sz w:val="24"/>
        </w:rPr>
        <w:t>zespół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>składający się z nauczycieli</w:t>
      </w: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uczących danego ucznia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 xml:space="preserve"> oraz specjalistów</w:t>
      </w:r>
      <w:r w:rsidR="00853445" w:rsidRPr="000B6DDB">
        <w:rPr>
          <w:rStyle w:val="Domylnaczcionkaakapitu1"/>
          <w:rFonts w:asciiTheme="minorHAnsi" w:hAnsiTheme="minorHAnsi" w:cstheme="minorHAnsi"/>
          <w:sz w:val="24"/>
        </w:rPr>
        <w:t xml:space="preserve"> </w:t>
      </w:r>
      <w:r w:rsidRPr="000B6DDB">
        <w:rPr>
          <w:rStyle w:val="Domylnaczcionkaakapitu1"/>
          <w:rFonts w:asciiTheme="minorHAnsi" w:hAnsiTheme="minorHAnsi" w:cstheme="minorHAnsi"/>
          <w:sz w:val="24"/>
        </w:rPr>
        <w:t>wyznaczonych do prowadzenia  z nim zajęć z pomocy psychologiczno-pedagogicznej.</w:t>
      </w:r>
      <w:r w:rsidR="00853445" w:rsidRPr="000B6DDB">
        <w:rPr>
          <w:rStyle w:val="Domylnaczcionkaakapitu1"/>
          <w:rFonts w:asciiTheme="minorHAnsi" w:hAnsiTheme="minorHAnsi" w:cstheme="minorHAnsi"/>
          <w:sz w:val="24"/>
        </w:rPr>
        <w:t xml:space="preserve"> </w:t>
      </w:r>
    </w:p>
    <w:p w14:paraId="3D697DBE" w14:textId="70276191" w:rsidR="00616581" w:rsidRPr="000B6DDB" w:rsidRDefault="00616581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>Dla ucznia posiadającego orzeczenie o potrzebie kształcenia specjalnego zespół opracowuje indywidualny program edukacyjno-terapeutyczny (IPET)</w:t>
      </w:r>
      <w:r w:rsidRPr="000B6DDB">
        <w:rPr>
          <w:rStyle w:val="Domylnaczcionkaakapitu1"/>
          <w:rFonts w:asciiTheme="minorHAnsi" w:hAnsiTheme="minorHAnsi" w:cstheme="minorHAnsi"/>
          <w:sz w:val="24"/>
        </w:rPr>
        <w:t>:</w:t>
      </w:r>
    </w:p>
    <w:p w14:paraId="537477DC" w14:textId="1BE54776" w:rsidR="00616581" w:rsidRPr="000B6DDB" w:rsidRDefault="00616581" w:rsidP="00DA0C96">
      <w:pPr>
        <w:pStyle w:val="Tekstpodstawowy"/>
        <w:numPr>
          <w:ilvl w:val="0"/>
          <w:numId w:val="14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>w szkole obowiązuje jeden szablon dokumentu;</w:t>
      </w:r>
    </w:p>
    <w:p w14:paraId="127D5B1B" w14:textId="63623554" w:rsidR="00616581" w:rsidRPr="000B6DDB" w:rsidRDefault="00616581" w:rsidP="00DA0C96">
      <w:pPr>
        <w:pStyle w:val="Tekstpodstawowy"/>
        <w:numPr>
          <w:ilvl w:val="0"/>
          <w:numId w:val="14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>IPET jest wypełniany przez wychowawcę klasy</w:t>
      </w:r>
      <w:r w:rsidR="00AE424A" w:rsidRPr="000B6DDB">
        <w:rPr>
          <w:rStyle w:val="Domylnaczcionkaakapitu1"/>
          <w:rFonts w:asciiTheme="minorHAnsi" w:hAnsiTheme="minorHAnsi" w:cstheme="minorHAnsi"/>
          <w:sz w:val="24"/>
        </w:rPr>
        <w:t>, który zbiera wszystkie niezbędne podpisy</w:t>
      </w:r>
      <w:r w:rsidRPr="000B6DDB">
        <w:rPr>
          <w:rStyle w:val="Domylnaczcionkaakapitu1"/>
          <w:rFonts w:asciiTheme="minorHAnsi" w:hAnsiTheme="minorHAnsi" w:cstheme="minorHAnsi"/>
          <w:sz w:val="24"/>
        </w:rPr>
        <w:t>. Dostosowania opracowane przez poszczególnych nauczycieli oraz program zajęć rewalidacyjnych stanowią załącznik do opracowanego dokumentu;</w:t>
      </w:r>
    </w:p>
    <w:p w14:paraId="2AFA6785" w14:textId="1CCD49A7" w:rsidR="007B6A52" w:rsidRPr="000B6DDB" w:rsidRDefault="007B6A52" w:rsidP="00DA0C96">
      <w:pPr>
        <w:pStyle w:val="Tekstpodstawowy"/>
        <w:numPr>
          <w:ilvl w:val="0"/>
          <w:numId w:val="14"/>
        </w:numPr>
        <w:autoSpaceDE w:val="0"/>
        <w:spacing w:line="360" w:lineRule="auto"/>
        <w:rPr>
          <w:rStyle w:val="Domylnaczcionkaakapitu1"/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>komplet dokumentów jest wysyłany rodzicom przez wychowawcę  najpóźniej dwa dni przed spotkaniem (patrz punkt 1</w:t>
      </w:r>
      <w:r w:rsidR="001C732A" w:rsidRPr="000B6DDB">
        <w:rPr>
          <w:rStyle w:val="Domylnaczcionkaakapitu1"/>
          <w:rFonts w:asciiTheme="minorHAnsi" w:hAnsiTheme="minorHAnsi" w:cstheme="minorHAnsi"/>
          <w:sz w:val="24"/>
        </w:rPr>
        <w:t>1</w:t>
      </w:r>
      <w:r w:rsidRPr="000B6DDB">
        <w:rPr>
          <w:rStyle w:val="Domylnaczcionkaakapitu1"/>
          <w:rFonts w:asciiTheme="minorHAnsi" w:hAnsiTheme="minorHAnsi" w:cstheme="minorHAnsi"/>
          <w:sz w:val="24"/>
        </w:rPr>
        <w:t>.)</w:t>
      </w:r>
    </w:p>
    <w:p w14:paraId="258DB15C" w14:textId="49AB5D46" w:rsidR="000E3379" w:rsidRPr="000B6DDB" w:rsidRDefault="00616581" w:rsidP="00DA0C96">
      <w:pPr>
        <w:pStyle w:val="Tekstpodstawowy"/>
        <w:numPr>
          <w:ilvl w:val="0"/>
          <w:numId w:val="14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>p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>rogram opracowuje się na okres, na jaki zostało wydane orzeczenie o potr</w:t>
      </w:r>
      <w:r w:rsidR="001053DA" w:rsidRPr="000B6DDB">
        <w:rPr>
          <w:rStyle w:val="Domylnaczcionkaakapitu1"/>
          <w:rFonts w:asciiTheme="minorHAnsi" w:hAnsiTheme="minorHAnsi" w:cstheme="minorHAnsi"/>
          <w:sz w:val="24"/>
        </w:rPr>
        <w:t xml:space="preserve">zebie kształcenia specjalnego; 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>w miarę potrzeb dokonuje się jego modyfikacji.</w:t>
      </w:r>
    </w:p>
    <w:p w14:paraId="47D9EB2A" w14:textId="445D98C1" w:rsidR="000E3379" w:rsidRPr="000B6DDB" w:rsidRDefault="001053DA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 </w:t>
      </w:r>
      <w:r w:rsidR="003314C2" w:rsidRPr="000B6DDB">
        <w:rPr>
          <w:rFonts w:asciiTheme="minorHAnsi" w:hAnsiTheme="minorHAnsi" w:cstheme="minorHAnsi"/>
          <w:sz w:val="24"/>
        </w:rPr>
        <w:t>Zespół, nie rzadziej niż dwa razy w rok</w:t>
      </w:r>
      <w:r w:rsidR="00DA0C96">
        <w:rPr>
          <w:rFonts w:asciiTheme="minorHAnsi" w:hAnsiTheme="minorHAnsi" w:cstheme="minorHAnsi"/>
          <w:sz w:val="24"/>
        </w:rPr>
        <w:t>u szkolnym, dokonuje okresowej Wielospecjalistycznej O</w:t>
      </w:r>
      <w:r w:rsidR="003314C2" w:rsidRPr="000B6DDB">
        <w:rPr>
          <w:rFonts w:asciiTheme="minorHAnsi" w:hAnsiTheme="minorHAnsi" w:cstheme="minorHAnsi"/>
          <w:sz w:val="24"/>
        </w:rPr>
        <w:t xml:space="preserve">ceny </w:t>
      </w:r>
      <w:r w:rsidR="00DA0C96">
        <w:rPr>
          <w:rFonts w:asciiTheme="minorHAnsi" w:hAnsiTheme="minorHAnsi" w:cstheme="minorHAnsi"/>
          <w:sz w:val="24"/>
        </w:rPr>
        <w:t>Poziomu F</w:t>
      </w:r>
      <w:r w:rsidR="003314C2" w:rsidRPr="000B6DDB">
        <w:rPr>
          <w:rFonts w:asciiTheme="minorHAnsi" w:hAnsiTheme="minorHAnsi" w:cstheme="minorHAnsi"/>
          <w:sz w:val="24"/>
        </w:rPr>
        <w:t>unkcjonowania</w:t>
      </w:r>
      <w:r w:rsidR="00DA0C96">
        <w:rPr>
          <w:rFonts w:asciiTheme="minorHAnsi" w:hAnsiTheme="minorHAnsi" w:cstheme="minorHAnsi"/>
          <w:sz w:val="24"/>
        </w:rPr>
        <w:t xml:space="preserve"> (WOPF) </w:t>
      </w:r>
      <w:r w:rsidR="003314C2" w:rsidRPr="000B6DDB">
        <w:rPr>
          <w:rFonts w:asciiTheme="minorHAnsi" w:hAnsiTheme="minorHAnsi" w:cstheme="minorHAnsi"/>
          <w:sz w:val="24"/>
        </w:rPr>
        <w:t xml:space="preserve"> ucznia</w:t>
      </w:r>
      <w:r w:rsidR="00DA0C96">
        <w:rPr>
          <w:rFonts w:asciiTheme="minorHAnsi" w:hAnsiTheme="minorHAnsi" w:cstheme="minorHAnsi"/>
          <w:sz w:val="24"/>
        </w:rPr>
        <w:t>,</w:t>
      </w:r>
      <w:r w:rsidR="003314C2" w:rsidRPr="000B6DDB">
        <w:rPr>
          <w:rFonts w:asciiTheme="minorHAnsi" w:hAnsiTheme="minorHAnsi" w:cstheme="minorHAnsi"/>
          <w:sz w:val="24"/>
        </w:rPr>
        <w:t xml:space="preserve"> uwzględniając ocenę efektywności pomocy psychologiczno-pe</w:t>
      </w:r>
      <w:r w:rsidRPr="000B6DDB">
        <w:rPr>
          <w:rFonts w:asciiTheme="minorHAnsi" w:hAnsiTheme="minorHAnsi" w:cstheme="minorHAnsi"/>
          <w:sz w:val="24"/>
        </w:rPr>
        <w:t>dagogicznej udzielanej uczniowi</w:t>
      </w:r>
    </w:p>
    <w:p w14:paraId="25911E76" w14:textId="00F694D2" w:rsidR="00AE424A" w:rsidRPr="000B6DDB" w:rsidRDefault="001053DA" w:rsidP="00577D43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 Zało</w:t>
      </w:r>
      <w:r w:rsidR="00DA0C96">
        <w:rPr>
          <w:rFonts w:asciiTheme="minorHAnsi" w:hAnsiTheme="minorHAnsi" w:cstheme="minorHAnsi"/>
        </w:rPr>
        <w:t>żenie IPET-u oraz WOPF dziecka</w:t>
      </w:r>
      <w:r w:rsidRPr="000B6DDB">
        <w:rPr>
          <w:rFonts w:asciiTheme="minorHAnsi" w:hAnsiTheme="minorHAnsi" w:cstheme="minorHAnsi"/>
        </w:rPr>
        <w:t xml:space="preserve"> wymagają spotkani</w:t>
      </w:r>
      <w:r w:rsidR="00AE424A" w:rsidRPr="000B6DDB">
        <w:rPr>
          <w:rFonts w:asciiTheme="minorHAnsi" w:hAnsiTheme="minorHAnsi" w:cstheme="minorHAnsi"/>
        </w:rPr>
        <w:t>a</w:t>
      </w:r>
      <w:r w:rsidRPr="000B6DDB">
        <w:rPr>
          <w:rFonts w:asciiTheme="minorHAnsi" w:hAnsiTheme="minorHAnsi" w:cstheme="minorHAnsi"/>
        </w:rPr>
        <w:t xml:space="preserve"> na ter</w:t>
      </w:r>
      <w:r w:rsidR="009272A9" w:rsidRPr="000B6DDB">
        <w:rPr>
          <w:rFonts w:asciiTheme="minorHAnsi" w:hAnsiTheme="minorHAnsi" w:cstheme="minorHAnsi"/>
        </w:rPr>
        <w:t>e</w:t>
      </w:r>
      <w:r w:rsidRPr="000B6DDB">
        <w:rPr>
          <w:rFonts w:asciiTheme="minorHAnsi" w:hAnsiTheme="minorHAnsi" w:cstheme="minorHAnsi"/>
        </w:rPr>
        <w:t>nie szkoł</w:t>
      </w:r>
      <w:r w:rsidR="00AE424A" w:rsidRPr="000B6DDB">
        <w:rPr>
          <w:rFonts w:asciiTheme="minorHAnsi" w:hAnsiTheme="minorHAnsi" w:cstheme="minorHAnsi"/>
        </w:rPr>
        <w:t xml:space="preserve">y: </w:t>
      </w:r>
    </w:p>
    <w:p w14:paraId="49FF0683" w14:textId="5F08D848" w:rsidR="00AE424A" w:rsidRPr="00F70C7A" w:rsidRDefault="00AE424A" w:rsidP="00F70C7A">
      <w:pPr>
        <w:pStyle w:val="Akapitzlist"/>
        <w:numPr>
          <w:ilvl w:val="1"/>
          <w:numId w:val="12"/>
        </w:numPr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 xml:space="preserve">na spotkaniu </w:t>
      </w:r>
      <w:r w:rsidR="00473B5B" w:rsidRPr="000B6DDB">
        <w:rPr>
          <w:rFonts w:asciiTheme="minorHAnsi" w:hAnsiTheme="minorHAnsi" w:cstheme="minorHAnsi"/>
        </w:rPr>
        <w:t>obecni są: dyrektor i wicedyrektor szkoły</w:t>
      </w:r>
      <w:r w:rsidRPr="000B6DDB">
        <w:rPr>
          <w:rFonts w:asciiTheme="minorHAnsi" w:hAnsiTheme="minorHAnsi" w:cstheme="minorHAnsi"/>
        </w:rPr>
        <w:t>, wychowawca, psycholog/</w:t>
      </w:r>
      <w:r w:rsidRPr="000B6DDB">
        <w:rPr>
          <w:rFonts w:asciiTheme="minorHAnsi" w:hAnsiTheme="minorHAnsi" w:cstheme="minorHAnsi"/>
        </w:rPr>
        <w:br/>
      </w:r>
      <w:r w:rsidR="00473B5B" w:rsidRPr="000B6DDB">
        <w:rPr>
          <w:rFonts w:asciiTheme="minorHAnsi" w:hAnsiTheme="minorHAnsi" w:cstheme="minorHAnsi"/>
        </w:rPr>
        <w:t xml:space="preserve">pedagog, nauczyciele specjaliści oraz przedstawiciele instytucji wspierających proces </w:t>
      </w:r>
      <w:r w:rsidR="00F70C7A">
        <w:rPr>
          <w:rFonts w:asciiTheme="minorHAnsi" w:hAnsiTheme="minorHAnsi" w:cstheme="minorHAnsi"/>
        </w:rPr>
        <w:t xml:space="preserve"> </w:t>
      </w:r>
      <w:r w:rsidR="00473B5B" w:rsidRPr="00F70C7A">
        <w:rPr>
          <w:rFonts w:asciiTheme="minorHAnsi" w:hAnsiTheme="minorHAnsi" w:cstheme="minorHAnsi"/>
        </w:rPr>
        <w:t>wycho</w:t>
      </w:r>
      <w:r w:rsidR="009272A9" w:rsidRPr="00F70C7A">
        <w:rPr>
          <w:rFonts w:asciiTheme="minorHAnsi" w:hAnsiTheme="minorHAnsi" w:cstheme="minorHAnsi"/>
        </w:rPr>
        <w:t>wawczy (w razie potrzeby i możliwości</w:t>
      </w:r>
      <w:r w:rsidR="00473B5B" w:rsidRPr="00F70C7A">
        <w:rPr>
          <w:rFonts w:asciiTheme="minorHAnsi" w:hAnsiTheme="minorHAnsi" w:cstheme="minorHAnsi"/>
        </w:rPr>
        <w:t>)</w:t>
      </w:r>
      <w:r w:rsidRPr="00F70C7A">
        <w:rPr>
          <w:rFonts w:asciiTheme="minorHAnsi" w:hAnsiTheme="minorHAnsi" w:cstheme="minorHAnsi"/>
        </w:rPr>
        <w:t>;</w:t>
      </w:r>
    </w:p>
    <w:p w14:paraId="7AF61572" w14:textId="72DD03B7" w:rsidR="007B6A52" w:rsidRPr="000B6DDB" w:rsidRDefault="00AE424A" w:rsidP="00577D43">
      <w:pPr>
        <w:pStyle w:val="Akapitzlist"/>
        <w:numPr>
          <w:ilvl w:val="1"/>
          <w:numId w:val="12"/>
        </w:numPr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>wychowawca zaprasza rodziców</w:t>
      </w:r>
      <w:r w:rsidR="00E91F4C" w:rsidRPr="000B6DDB">
        <w:rPr>
          <w:rFonts w:asciiTheme="minorHAnsi" w:hAnsiTheme="minorHAnsi" w:cstheme="minorHAnsi"/>
        </w:rPr>
        <w:t xml:space="preserve"> ucznia</w:t>
      </w:r>
      <w:r w:rsidR="007B6A52" w:rsidRPr="000B6DDB">
        <w:rPr>
          <w:rFonts w:asciiTheme="minorHAnsi" w:hAnsiTheme="minorHAnsi" w:cstheme="minorHAnsi"/>
        </w:rPr>
        <w:t>;</w:t>
      </w:r>
      <w:r w:rsidRPr="000B6DDB">
        <w:rPr>
          <w:rFonts w:asciiTheme="minorHAnsi" w:hAnsiTheme="minorHAnsi" w:cstheme="minorHAnsi"/>
        </w:rPr>
        <w:t xml:space="preserve"> </w:t>
      </w:r>
    </w:p>
    <w:p w14:paraId="4A11477E" w14:textId="0E9BC328" w:rsidR="00E91F4C" w:rsidRPr="000B6DDB" w:rsidRDefault="007B6A52" w:rsidP="00577D43">
      <w:pPr>
        <w:pStyle w:val="Akapitzlist"/>
        <w:numPr>
          <w:ilvl w:val="1"/>
          <w:numId w:val="12"/>
        </w:numPr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lastRenderedPageBreak/>
        <w:t xml:space="preserve">wychowawca </w:t>
      </w:r>
      <w:r w:rsidR="00E91F4C" w:rsidRPr="000B6DDB">
        <w:rPr>
          <w:rFonts w:asciiTheme="minorHAnsi" w:hAnsiTheme="minorHAnsi" w:cstheme="minorHAnsi"/>
        </w:rPr>
        <w:t xml:space="preserve">przygotowuje dla </w:t>
      </w:r>
      <w:r w:rsidRPr="000B6DDB">
        <w:rPr>
          <w:rFonts w:asciiTheme="minorHAnsi" w:hAnsiTheme="minorHAnsi" w:cstheme="minorHAnsi"/>
        </w:rPr>
        <w:t>rodziców kopię</w:t>
      </w:r>
      <w:r w:rsidR="00E91F4C" w:rsidRPr="000B6DDB">
        <w:rPr>
          <w:rFonts w:asciiTheme="minorHAnsi" w:hAnsiTheme="minorHAnsi" w:cstheme="minorHAnsi"/>
        </w:rPr>
        <w:t xml:space="preserve"> wszystkich części dokumentu</w:t>
      </w:r>
      <w:r w:rsidR="00197725" w:rsidRPr="000B6DDB">
        <w:rPr>
          <w:rFonts w:asciiTheme="minorHAnsi" w:hAnsiTheme="minorHAnsi" w:cstheme="minorHAnsi"/>
        </w:rPr>
        <w:t xml:space="preserve"> (z kompletem podpisów)</w:t>
      </w:r>
      <w:r w:rsidRPr="000B6DDB">
        <w:rPr>
          <w:rFonts w:asciiTheme="minorHAnsi" w:hAnsiTheme="minorHAnsi" w:cstheme="minorHAnsi"/>
        </w:rPr>
        <w:t>;</w:t>
      </w:r>
    </w:p>
    <w:p w14:paraId="4E261986" w14:textId="268959D6" w:rsidR="001053DA" w:rsidRPr="000B6DDB" w:rsidRDefault="00AE424A" w:rsidP="00577D43">
      <w:pPr>
        <w:pStyle w:val="Akapitzlist"/>
        <w:numPr>
          <w:ilvl w:val="1"/>
          <w:numId w:val="12"/>
        </w:numPr>
        <w:spacing w:line="360" w:lineRule="auto"/>
        <w:rPr>
          <w:rFonts w:asciiTheme="minorHAnsi" w:hAnsiTheme="minorHAnsi" w:cstheme="minorHAnsi"/>
        </w:rPr>
      </w:pPr>
      <w:r w:rsidRPr="000B6DDB">
        <w:rPr>
          <w:rFonts w:asciiTheme="minorHAnsi" w:hAnsiTheme="minorHAnsi" w:cstheme="minorHAnsi"/>
        </w:rPr>
        <w:t>spotkanie organizuje wicedyrektor, prowadzi wychowawca, protokołuje psycholog/</w:t>
      </w:r>
      <w:r w:rsidRPr="000B6DDB">
        <w:rPr>
          <w:rFonts w:asciiTheme="minorHAnsi" w:hAnsiTheme="minorHAnsi" w:cstheme="minorHAnsi"/>
        </w:rPr>
        <w:br/>
        <w:t>pedagog szkolna.</w:t>
      </w:r>
    </w:p>
    <w:p w14:paraId="6C9C87E9" w14:textId="7B233347" w:rsidR="000E3379" w:rsidRPr="000B6DDB" w:rsidRDefault="00E91F4C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 </w:t>
      </w:r>
      <w:r w:rsidR="000B7A97" w:rsidRPr="000B6DDB">
        <w:rPr>
          <w:rFonts w:asciiTheme="minorHAnsi" w:hAnsiTheme="minorHAnsi" w:cstheme="minorHAnsi"/>
          <w:sz w:val="24"/>
        </w:rPr>
        <w:t>Dla ucznia</w:t>
      </w:r>
      <w:r w:rsidR="00021DA5" w:rsidRPr="000B6DDB">
        <w:rPr>
          <w:rFonts w:asciiTheme="minorHAnsi" w:hAnsiTheme="minorHAnsi" w:cstheme="minorHAnsi"/>
          <w:sz w:val="24"/>
        </w:rPr>
        <w:t xml:space="preserve">, który posiada opinię </w:t>
      </w:r>
      <w:proofErr w:type="spellStart"/>
      <w:r w:rsidR="00021DA5" w:rsidRPr="000B6DDB">
        <w:rPr>
          <w:rFonts w:asciiTheme="minorHAnsi" w:hAnsiTheme="minorHAnsi" w:cstheme="minorHAnsi"/>
          <w:sz w:val="24"/>
        </w:rPr>
        <w:t>ppp</w:t>
      </w:r>
      <w:proofErr w:type="spellEnd"/>
      <w:r w:rsidR="003314C2" w:rsidRPr="000B6DDB">
        <w:rPr>
          <w:rFonts w:asciiTheme="minorHAnsi" w:hAnsiTheme="minorHAnsi" w:cstheme="minorHAnsi"/>
          <w:sz w:val="24"/>
        </w:rPr>
        <w:t xml:space="preserve"> lub rozpoznanie pedagogiczne wychowawca</w:t>
      </w:r>
      <w:r w:rsidR="00021DA5" w:rsidRPr="000B6DDB">
        <w:rPr>
          <w:rFonts w:asciiTheme="minorHAnsi" w:hAnsiTheme="minorHAnsi" w:cstheme="minorHAnsi"/>
          <w:sz w:val="24"/>
        </w:rPr>
        <w:t xml:space="preserve"> opracowuje</w:t>
      </w:r>
      <w:r w:rsidR="003314C2" w:rsidRPr="000B6DDB">
        <w:rPr>
          <w:rFonts w:asciiTheme="minorHAnsi" w:hAnsiTheme="minorHAnsi" w:cstheme="minorHAnsi"/>
          <w:sz w:val="24"/>
        </w:rPr>
        <w:t xml:space="preserve"> </w:t>
      </w:r>
      <w:r w:rsidR="00EE0F4D" w:rsidRPr="000B6DDB">
        <w:rPr>
          <w:rFonts w:asciiTheme="minorHAnsi" w:hAnsiTheme="minorHAnsi" w:cstheme="minorHAnsi"/>
          <w:sz w:val="24"/>
        </w:rPr>
        <w:t xml:space="preserve">kartę </w:t>
      </w:r>
      <w:proofErr w:type="spellStart"/>
      <w:r w:rsidR="00EE0F4D" w:rsidRPr="000B6DDB">
        <w:rPr>
          <w:rFonts w:asciiTheme="minorHAnsi" w:hAnsiTheme="minorHAnsi" w:cstheme="minorHAnsi"/>
          <w:sz w:val="24"/>
        </w:rPr>
        <w:t>PiT</w:t>
      </w:r>
      <w:proofErr w:type="spellEnd"/>
      <w:r w:rsidR="00EE0F4D" w:rsidRPr="000B6DDB">
        <w:rPr>
          <w:rFonts w:asciiTheme="minorHAnsi" w:hAnsiTheme="minorHAnsi" w:cstheme="minorHAnsi"/>
          <w:sz w:val="24"/>
        </w:rPr>
        <w:t xml:space="preserve"> (Pomoc i Terapia), dokumentującą </w:t>
      </w:r>
      <w:r w:rsidR="000B7A97" w:rsidRPr="000B6DDB">
        <w:rPr>
          <w:rFonts w:asciiTheme="minorHAnsi" w:hAnsiTheme="minorHAnsi" w:cstheme="minorHAnsi"/>
          <w:sz w:val="24"/>
        </w:rPr>
        <w:t>udziale  mu</w:t>
      </w:r>
      <w:r w:rsidR="00EE0F4D" w:rsidRPr="000B6DDB">
        <w:rPr>
          <w:rFonts w:asciiTheme="minorHAnsi" w:hAnsiTheme="minorHAnsi" w:cstheme="minorHAnsi"/>
          <w:sz w:val="24"/>
        </w:rPr>
        <w:t xml:space="preserve"> </w:t>
      </w:r>
      <w:r w:rsidR="00021DA5" w:rsidRPr="000B6DDB">
        <w:rPr>
          <w:rFonts w:asciiTheme="minorHAnsi" w:hAnsiTheme="minorHAnsi" w:cstheme="minorHAnsi"/>
          <w:sz w:val="24"/>
        </w:rPr>
        <w:t xml:space="preserve">formy </w:t>
      </w:r>
      <w:r w:rsidR="00EE0F4D" w:rsidRPr="000B6DDB">
        <w:rPr>
          <w:rFonts w:asciiTheme="minorHAnsi" w:hAnsiTheme="minorHAnsi" w:cstheme="minorHAnsi"/>
          <w:sz w:val="24"/>
        </w:rPr>
        <w:t>pomoc</w:t>
      </w:r>
      <w:r w:rsidR="00021DA5" w:rsidRPr="000B6DDB">
        <w:rPr>
          <w:rFonts w:asciiTheme="minorHAnsi" w:hAnsiTheme="minorHAnsi" w:cstheme="minorHAnsi"/>
          <w:sz w:val="24"/>
        </w:rPr>
        <w:t>y</w:t>
      </w:r>
      <w:r w:rsidR="00EE0F4D" w:rsidRPr="000B6DDB">
        <w:rPr>
          <w:rFonts w:asciiTheme="minorHAnsi" w:hAnsiTheme="minorHAnsi" w:cstheme="minorHAnsi"/>
          <w:sz w:val="24"/>
        </w:rPr>
        <w:t xml:space="preserve"> psychologiczn</w:t>
      </w:r>
      <w:r w:rsidR="00021DA5" w:rsidRPr="000B6DDB">
        <w:rPr>
          <w:rFonts w:asciiTheme="minorHAnsi" w:hAnsiTheme="minorHAnsi" w:cstheme="minorHAnsi"/>
          <w:sz w:val="24"/>
        </w:rPr>
        <w:t>o-pedagogiczne</w:t>
      </w:r>
      <w:r w:rsidR="000B7A97" w:rsidRPr="000B6DDB">
        <w:rPr>
          <w:rFonts w:asciiTheme="minorHAnsi" w:hAnsiTheme="minorHAnsi" w:cstheme="minorHAnsi"/>
          <w:sz w:val="24"/>
        </w:rPr>
        <w:t>j</w:t>
      </w:r>
      <w:r w:rsidR="00BC5653" w:rsidRPr="000B6DDB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BC5653" w:rsidRPr="000B6DDB">
        <w:rPr>
          <w:rFonts w:asciiTheme="minorHAnsi" w:hAnsiTheme="minorHAnsi" w:cstheme="minorHAnsi"/>
          <w:sz w:val="24"/>
        </w:rPr>
        <w:t>PiT</w:t>
      </w:r>
      <w:proofErr w:type="spellEnd"/>
      <w:r w:rsidR="00BC5653" w:rsidRPr="000B6DDB">
        <w:rPr>
          <w:rFonts w:asciiTheme="minorHAnsi" w:hAnsiTheme="minorHAnsi" w:cstheme="minorHAnsi"/>
          <w:sz w:val="24"/>
        </w:rPr>
        <w:t xml:space="preserve"> należy uzupełnić w terminie</w:t>
      </w:r>
      <w:r w:rsidR="00EE0F4D" w:rsidRPr="000B6DDB">
        <w:rPr>
          <w:rFonts w:asciiTheme="minorHAnsi" w:hAnsiTheme="minorHAnsi" w:cstheme="minorHAnsi"/>
          <w:sz w:val="24"/>
        </w:rPr>
        <w:t xml:space="preserve"> </w:t>
      </w:r>
      <w:r w:rsidR="009B129C" w:rsidRPr="000B6DDB">
        <w:rPr>
          <w:rFonts w:asciiTheme="minorHAnsi" w:hAnsiTheme="minorHAnsi" w:cstheme="minorHAnsi"/>
          <w:sz w:val="24"/>
        </w:rPr>
        <w:t xml:space="preserve">do 2 tygodni </w:t>
      </w:r>
      <w:r w:rsidR="00BC5653" w:rsidRPr="000B6DDB">
        <w:rPr>
          <w:rFonts w:asciiTheme="minorHAnsi" w:hAnsiTheme="minorHAnsi" w:cstheme="minorHAnsi"/>
          <w:sz w:val="24"/>
        </w:rPr>
        <w:br/>
      </w:r>
      <w:r w:rsidR="009B129C" w:rsidRPr="000B6DDB">
        <w:rPr>
          <w:rFonts w:asciiTheme="minorHAnsi" w:hAnsiTheme="minorHAnsi" w:cstheme="minorHAnsi"/>
          <w:sz w:val="24"/>
        </w:rPr>
        <w:t xml:space="preserve">od otrzymania </w:t>
      </w:r>
      <w:r w:rsidR="00BC5653" w:rsidRPr="000B6DDB">
        <w:rPr>
          <w:rFonts w:asciiTheme="minorHAnsi" w:hAnsiTheme="minorHAnsi" w:cstheme="minorHAnsi"/>
          <w:sz w:val="24"/>
        </w:rPr>
        <w:t>opinii (informację</w:t>
      </w:r>
      <w:r w:rsidR="00021DA5" w:rsidRPr="000B6DDB">
        <w:rPr>
          <w:rFonts w:asciiTheme="minorHAnsi" w:hAnsiTheme="minorHAnsi" w:cstheme="minorHAnsi"/>
          <w:sz w:val="24"/>
        </w:rPr>
        <w:t xml:space="preserve"> o wpłynięciu dokumentu</w:t>
      </w:r>
      <w:r w:rsidR="00BC5653" w:rsidRPr="000B6DDB">
        <w:rPr>
          <w:rFonts w:asciiTheme="minorHAnsi" w:hAnsiTheme="minorHAnsi" w:cstheme="minorHAnsi"/>
          <w:sz w:val="24"/>
        </w:rPr>
        <w:t xml:space="preserve"> przekazują psycholog i pedagog szkolne).</w:t>
      </w:r>
      <w:r w:rsidR="00945D49" w:rsidRPr="000B6DDB">
        <w:rPr>
          <w:rFonts w:asciiTheme="minorHAnsi" w:hAnsiTheme="minorHAnsi" w:cstheme="minorHAnsi"/>
          <w:sz w:val="24"/>
        </w:rPr>
        <w:t xml:space="preserve"> </w:t>
      </w:r>
    </w:p>
    <w:p w14:paraId="4FC6533B" w14:textId="5B4A20AA" w:rsidR="004306EE" w:rsidRPr="000B6DDB" w:rsidRDefault="00DB7F97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 </w:t>
      </w:r>
      <w:r w:rsidR="004306EE" w:rsidRPr="000B6DDB">
        <w:rPr>
          <w:rFonts w:asciiTheme="minorHAnsi" w:hAnsiTheme="minorHAnsi" w:cstheme="minorHAnsi"/>
          <w:sz w:val="24"/>
        </w:rPr>
        <w:t>Wychowawca zwołuje spotkanie nauczycieli uczących w jego klasie w celu us</w:t>
      </w:r>
      <w:r w:rsidR="00021DA5" w:rsidRPr="000B6DDB">
        <w:rPr>
          <w:rFonts w:asciiTheme="minorHAnsi" w:hAnsiTheme="minorHAnsi" w:cstheme="minorHAnsi"/>
          <w:sz w:val="24"/>
        </w:rPr>
        <w:t xml:space="preserve">talenia </w:t>
      </w:r>
      <w:r w:rsidR="00E83663" w:rsidRPr="000B6DDB">
        <w:rPr>
          <w:rFonts w:asciiTheme="minorHAnsi" w:hAnsiTheme="minorHAnsi" w:cstheme="minorHAnsi"/>
          <w:sz w:val="24"/>
        </w:rPr>
        <w:t xml:space="preserve"> </w:t>
      </w:r>
      <w:r w:rsidR="00021DA5" w:rsidRPr="000B6DDB">
        <w:rPr>
          <w:rFonts w:asciiTheme="minorHAnsi" w:hAnsiTheme="minorHAnsi" w:cstheme="minorHAnsi"/>
          <w:sz w:val="24"/>
        </w:rPr>
        <w:t>metod i form dostosowa</w:t>
      </w:r>
      <w:r w:rsidR="000B7A97" w:rsidRPr="000B6DDB">
        <w:rPr>
          <w:rFonts w:asciiTheme="minorHAnsi" w:hAnsiTheme="minorHAnsi" w:cstheme="minorHAnsi"/>
          <w:sz w:val="24"/>
        </w:rPr>
        <w:t xml:space="preserve">nia </w:t>
      </w:r>
      <w:r w:rsidR="00021DA5" w:rsidRPr="000B6DDB">
        <w:rPr>
          <w:rFonts w:asciiTheme="minorHAnsi" w:hAnsiTheme="minorHAnsi" w:cstheme="minorHAnsi"/>
          <w:sz w:val="24"/>
        </w:rPr>
        <w:t>wymagań z poszczególnych przedmiotów dla każdego ucznia posiadającego</w:t>
      </w:r>
      <w:r w:rsidR="004306EE" w:rsidRPr="000B6DDB">
        <w:rPr>
          <w:rFonts w:asciiTheme="minorHAnsi" w:hAnsiTheme="minorHAnsi" w:cstheme="minorHAnsi"/>
          <w:sz w:val="24"/>
        </w:rPr>
        <w:t xml:space="preserve"> opinię lub rozpoznanie</w:t>
      </w:r>
      <w:r w:rsidR="000B7A97" w:rsidRPr="000B6DDB">
        <w:rPr>
          <w:rFonts w:asciiTheme="minorHAnsi" w:hAnsiTheme="minorHAnsi" w:cstheme="minorHAnsi"/>
          <w:sz w:val="24"/>
        </w:rPr>
        <w:t xml:space="preserve"> pedagogiczne.</w:t>
      </w:r>
      <w:r w:rsidRPr="000B6DDB">
        <w:rPr>
          <w:rFonts w:asciiTheme="minorHAnsi" w:hAnsiTheme="minorHAnsi" w:cstheme="minorHAnsi"/>
          <w:sz w:val="24"/>
        </w:rPr>
        <w:t xml:space="preserve"> </w:t>
      </w:r>
    </w:p>
    <w:p w14:paraId="1ED7EE59" w14:textId="08A41B2D" w:rsidR="00DB7F97" w:rsidRPr="000B6DDB" w:rsidRDefault="00E83663" w:rsidP="00577D43">
      <w:pPr>
        <w:pStyle w:val="Tekstpodstawowy"/>
        <w:numPr>
          <w:ilvl w:val="1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Lista </w:t>
      </w:r>
      <w:r w:rsidR="00DB7F97" w:rsidRPr="000B6DDB">
        <w:rPr>
          <w:rFonts w:asciiTheme="minorHAnsi" w:hAnsiTheme="minorHAnsi" w:cstheme="minorHAnsi"/>
          <w:sz w:val="24"/>
        </w:rPr>
        <w:t xml:space="preserve">ustalonych </w:t>
      </w:r>
      <w:r w:rsidRPr="000B6DDB">
        <w:rPr>
          <w:rFonts w:asciiTheme="minorHAnsi" w:hAnsiTheme="minorHAnsi" w:cstheme="minorHAnsi"/>
          <w:sz w:val="24"/>
        </w:rPr>
        <w:t>dostosowań (aktualizowana co roku) stanowi</w:t>
      </w:r>
      <w:r w:rsidR="004306EE" w:rsidRPr="000B6DDB">
        <w:rPr>
          <w:rFonts w:asciiTheme="minorHAnsi" w:hAnsiTheme="minorHAnsi" w:cstheme="minorHAnsi"/>
          <w:sz w:val="24"/>
        </w:rPr>
        <w:t xml:space="preserve"> załącznik do </w:t>
      </w:r>
      <w:proofErr w:type="spellStart"/>
      <w:r w:rsidR="004306EE" w:rsidRPr="000B6DDB">
        <w:rPr>
          <w:rFonts w:asciiTheme="minorHAnsi" w:hAnsiTheme="minorHAnsi" w:cstheme="minorHAnsi"/>
          <w:sz w:val="24"/>
        </w:rPr>
        <w:t>PiT</w:t>
      </w:r>
      <w:proofErr w:type="spellEnd"/>
      <w:r w:rsidR="004306EE" w:rsidRPr="000B6DDB">
        <w:rPr>
          <w:rFonts w:asciiTheme="minorHAnsi" w:hAnsiTheme="minorHAnsi" w:cstheme="minorHAnsi"/>
          <w:sz w:val="24"/>
        </w:rPr>
        <w:t>.</w:t>
      </w:r>
    </w:p>
    <w:p w14:paraId="791AC4EF" w14:textId="075335E9" w:rsidR="00CD39B5" w:rsidRPr="000B6DDB" w:rsidRDefault="00DB7F97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 </w:t>
      </w:r>
      <w:r w:rsidR="00CD39B5" w:rsidRPr="000B6DDB">
        <w:rPr>
          <w:rFonts w:asciiTheme="minorHAnsi" w:hAnsiTheme="minorHAnsi" w:cstheme="minorHAnsi"/>
          <w:sz w:val="24"/>
        </w:rPr>
        <w:t>O ustalonych metodach i formach dostosowania wymagań wychowawca klasy informuje rodziców ucznia i pozyskuje pisemne (może być w formie elektronicznej) potwierdzenie tego faktu.</w:t>
      </w:r>
      <w:r w:rsidRPr="000B6DDB">
        <w:rPr>
          <w:rFonts w:asciiTheme="minorHAnsi" w:hAnsiTheme="minorHAnsi" w:cstheme="minorHAnsi"/>
          <w:sz w:val="24"/>
        </w:rPr>
        <w:t xml:space="preserve"> </w:t>
      </w:r>
    </w:p>
    <w:p w14:paraId="7C1CB914" w14:textId="65006124" w:rsidR="00E83663" w:rsidRPr="000B6DDB" w:rsidRDefault="00DB7F97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Fonts w:asciiTheme="minorHAnsi" w:hAnsiTheme="minorHAnsi" w:cstheme="minorHAnsi"/>
          <w:sz w:val="24"/>
        </w:rPr>
        <w:t xml:space="preserve"> </w:t>
      </w:r>
      <w:r w:rsidR="004306EE" w:rsidRPr="000B6DDB">
        <w:rPr>
          <w:rFonts w:asciiTheme="minorHAnsi" w:hAnsiTheme="minorHAnsi" w:cstheme="minorHAnsi"/>
          <w:sz w:val="24"/>
        </w:rPr>
        <w:t>Uczniowi</w:t>
      </w:r>
      <w:r w:rsidR="00E83663" w:rsidRPr="000B6DDB">
        <w:rPr>
          <w:rFonts w:asciiTheme="minorHAnsi" w:hAnsiTheme="minorHAnsi" w:cstheme="minorHAnsi"/>
          <w:sz w:val="24"/>
        </w:rPr>
        <w:t xml:space="preserve"> ze specjalnymi potrzebami edukacyjnymi  proponowany jest udział w  zajęciach</w:t>
      </w:r>
      <w:r w:rsidR="004306EE" w:rsidRPr="000B6DDB">
        <w:rPr>
          <w:rFonts w:asciiTheme="minorHAnsi" w:hAnsiTheme="minorHAnsi" w:cstheme="minorHAnsi"/>
          <w:sz w:val="24"/>
        </w:rPr>
        <w:t xml:space="preserve"> dodatkow</w:t>
      </w:r>
      <w:r w:rsidR="00CD39B5" w:rsidRPr="000B6DDB">
        <w:rPr>
          <w:rFonts w:asciiTheme="minorHAnsi" w:hAnsiTheme="minorHAnsi" w:cstheme="minorHAnsi"/>
          <w:sz w:val="24"/>
        </w:rPr>
        <w:t>ych</w:t>
      </w:r>
      <w:r w:rsidR="004306EE" w:rsidRPr="000B6DDB">
        <w:rPr>
          <w:rFonts w:asciiTheme="minorHAnsi" w:hAnsiTheme="minorHAnsi" w:cstheme="minorHAnsi"/>
          <w:sz w:val="24"/>
        </w:rPr>
        <w:t xml:space="preserve"> zgodnie z zaleceniami poradni i możliwościami szkoły. </w:t>
      </w:r>
    </w:p>
    <w:p w14:paraId="03F0D166" w14:textId="1D89524D" w:rsidR="009B129C" w:rsidRPr="000B6DDB" w:rsidRDefault="00DB7F97" w:rsidP="00577D43">
      <w:pPr>
        <w:pStyle w:val="Akapitzlist"/>
        <w:numPr>
          <w:ilvl w:val="0"/>
          <w:numId w:val="12"/>
        </w:numPr>
        <w:spacing w:line="360" w:lineRule="auto"/>
        <w:rPr>
          <w:rStyle w:val="Domylnaczcionkaakapitu1"/>
          <w:rFonts w:asciiTheme="minorHAnsi" w:hAnsiTheme="minorHAnsi" w:cstheme="minorHAnsi"/>
        </w:rPr>
      </w:pPr>
      <w:r w:rsidRPr="000B6DDB">
        <w:rPr>
          <w:rStyle w:val="Domylnaczcionkaakapitu1"/>
          <w:rFonts w:asciiTheme="minorHAnsi" w:hAnsiTheme="minorHAnsi" w:cstheme="minorHAnsi"/>
        </w:rPr>
        <w:t xml:space="preserve"> </w:t>
      </w:r>
      <w:r w:rsidR="009B129C" w:rsidRPr="000B6DDB">
        <w:rPr>
          <w:rStyle w:val="Domylnaczcionkaakapitu1"/>
          <w:rFonts w:asciiTheme="minorHAnsi" w:hAnsiTheme="minorHAnsi" w:cstheme="minorHAnsi"/>
        </w:rPr>
        <w:t>Wychowawcy aktualizują</w:t>
      </w:r>
      <w:r w:rsidR="00E66B2B" w:rsidRPr="000B6DDB">
        <w:rPr>
          <w:rStyle w:val="Domylnaczcionkaakapitu1"/>
          <w:rFonts w:asciiTheme="minorHAnsi" w:hAnsiTheme="minorHAnsi" w:cstheme="minorHAnsi"/>
        </w:rPr>
        <w:t xml:space="preserve"> </w:t>
      </w:r>
      <w:proofErr w:type="spellStart"/>
      <w:r w:rsidR="00EE0F4D" w:rsidRPr="000B6DDB">
        <w:rPr>
          <w:rStyle w:val="Domylnaczcionkaakapitu1"/>
          <w:rFonts w:asciiTheme="minorHAnsi" w:hAnsiTheme="minorHAnsi" w:cstheme="minorHAnsi"/>
        </w:rPr>
        <w:t>PiT</w:t>
      </w:r>
      <w:proofErr w:type="spellEnd"/>
      <w:r w:rsidR="009B129C" w:rsidRPr="000B6DDB">
        <w:rPr>
          <w:rStyle w:val="Domylnaczcionkaakapitu1"/>
          <w:rFonts w:asciiTheme="minorHAnsi" w:hAnsiTheme="minorHAnsi" w:cstheme="minorHAnsi"/>
        </w:rPr>
        <w:t xml:space="preserve"> do 30 września </w:t>
      </w:r>
      <w:r w:rsidR="004306EE" w:rsidRPr="000B6DDB">
        <w:rPr>
          <w:rStyle w:val="Domylnaczcionkaakapitu1"/>
          <w:rFonts w:asciiTheme="minorHAnsi" w:hAnsiTheme="minorHAnsi" w:cstheme="minorHAnsi"/>
        </w:rPr>
        <w:t>danego roku (punkt 14. i 15. procedury)</w:t>
      </w:r>
      <w:r w:rsidR="00E83663" w:rsidRPr="000B6DDB">
        <w:rPr>
          <w:rStyle w:val="Domylnaczcionkaakapitu1"/>
          <w:rFonts w:asciiTheme="minorHAnsi" w:hAnsiTheme="minorHAnsi" w:cstheme="minorHAnsi"/>
        </w:rPr>
        <w:t>; zaktualizowaną</w:t>
      </w:r>
      <w:r w:rsidR="009B129C" w:rsidRPr="000B6DDB">
        <w:rPr>
          <w:rStyle w:val="Domylnaczcionkaakapitu1"/>
          <w:rFonts w:asciiTheme="minorHAnsi" w:hAnsiTheme="minorHAnsi" w:cstheme="minorHAnsi"/>
        </w:rPr>
        <w:t xml:space="preserve"> dokumentację</w:t>
      </w:r>
      <w:r w:rsidR="00E83663" w:rsidRPr="000B6DDB">
        <w:rPr>
          <w:rStyle w:val="Domylnaczcionkaakapitu1"/>
          <w:rFonts w:asciiTheme="minorHAnsi" w:hAnsiTheme="minorHAnsi" w:cstheme="minorHAnsi"/>
        </w:rPr>
        <w:t xml:space="preserve"> przekazują</w:t>
      </w:r>
      <w:r w:rsidR="009B129C" w:rsidRPr="000B6DDB">
        <w:rPr>
          <w:rStyle w:val="Domylnaczcionkaakapitu1"/>
          <w:rFonts w:asciiTheme="minorHAnsi" w:hAnsiTheme="minorHAnsi" w:cstheme="minorHAnsi"/>
        </w:rPr>
        <w:t xml:space="preserve">  </w:t>
      </w:r>
      <w:r w:rsidR="006A1C8D" w:rsidRPr="000B6DDB">
        <w:rPr>
          <w:rStyle w:val="Domylnaczcionkaakapitu1"/>
          <w:rFonts w:asciiTheme="minorHAnsi" w:hAnsiTheme="minorHAnsi" w:cstheme="minorHAnsi"/>
        </w:rPr>
        <w:t>psycholog i pedagog szkolnym.</w:t>
      </w:r>
    </w:p>
    <w:p w14:paraId="489DE449" w14:textId="0E83A6B6" w:rsidR="000E3379" w:rsidRDefault="00DB7F97" w:rsidP="00577D43">
      <w:pPr>
        <w:pStyle w:val="Tekstpodstawowy"/>
        <w:numPr>
          <w:ilvl w:val="0"/>
          <w:numId w:val="12"/>
        </w:num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0B6DDB">
        <w:rPr>
          <w:rStyle w:val="Domylnaczcionkaakapitu1"/>
          <w:rFonts w:asciiTheme="minorHAnsi" w:hAnsiTheme="minorHAnsi" w:cstheme="minorHAnsi"/>
          <w:sz w:val="24"/>
        </w:rPr>
        <w:t xml:space="preserve"> 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>Wychowawca,</w:t>
      </w:r>
      <w:r w:rsidR="009B129C" w:rsidRPr="000B6DDB">
        <w:rPr>
          <w:rStyle w:val="Domylnaczcionkaakapitu1"/>
          <w:rFonts w:asciiTheme="minorHAnsi" w:hAnsiTheme="minorHAnsi" w:cstheme="minorHAnsi"/>
          <w:sz w:val="24"/>
        </w:rPr>
        <w:t xml:space="preserve"> na podstawie informacji od nauczycieli i  specjalistów, </w:t>
      </w:r>
      <w:r w:rsidR="003314C2" w:rsidRPr="000B6DDB">
        <w:rPr>
          <w:rStyle w:val="Domylnaczcionkaakapitu1"/>
          <w:rFonts w:asciiTheme="minorHAnsi" w:hAnsiTheme="minorHAnsi" w:cstheme="minorHAnsi"/>
          <w:sz w:val="24"/>
        </w:rPr>
        <w:t xml:space="preserve"> dokonuje</w:t>
      </w:r>
      <w:r w:rsidR="009B129C" w:rsidRPr="000B6DDB">
        <w:rPr>
          <w:rStyle w:val="Domylnaczcionkaakapitu1"/>
          <w:rFonts w:asciiTheme="minorHAnsi" w:hAnsiTheme="minorHAnsi" w:cstheme="minorHAnsi"/>
          <w:sz w:val="24"/>
        </w:rPr>
        <w:t xml:space="preserve"> w </w:t>
      </w:r>
      <w:r w:rsidR="006A1C8D" w:rsidRPr="000B6DDB">
        <w:rPr>
          <w:rStyle w:val="Domylnaczcionkaakapitu1"/>
          <w:rFonts w:asciiTheme="minorHAnsi" w:hAnsiTheme="minorHAnsi" w:cstheme="minorHAnsi"/>
          <w:sz w:val="24"/>
        </w:rPr>
        <w:t xml:space="preserve">karcie </w:t>
      </w:r>
      <w:proofErr w:type="spellStart"/>
      <w:r w:rsidR="006A1C8D" w:rsidRPr="000B6DDB">
        <w:rPr>
          <w:rStyle w:val="Domylnaczcionkaakapitu1"/>
          <w:rFonts w:asciiTheme="minorHAnsi" w:hAnsiTheme="minorHAnsi" w:cstheme="minorHAnsi"/>
          <w:sz w:val="24"/>
        </w:rPr>
        <w:t>PiT</w:t>
      </w:r>
      <w:proofErr w:type="spellEnd"/>
      <w:r w:rsidR="003314C2" w:rsidRPr="000B6DDB">
        <w:rPr>
          <w:rStyle w:val="Domylnaczcionkaakapitu1"/>
          <w:rFonts w:asciiTheme="minorHAnsi" w:hAnsiTheme="minorHAnsi" w:cstheme="minorHAnsi"/>
          <w:sz w:val="24"/>
        </w:rPr>
        <w:t xml:space="preserve"> oceny efektywności pomocy psycholo</w:t>
      </w:r>
      <w:r w:rsidR="009B129C" w:rsidRPr="000B6DDB">
        <w:rPr>
          <w:rStyle w:val="Domylnaczcionkaakapitu1"/>
          <w:rFonts w:asciiTheme="minorHAnsi" w:hAnsiTheme="minorHAnsi" w:cstheme="minorHAnsi"/>
          <w:sz w:val="24"/>
        </w:rPr>
        <w:t xml:space="preserve">giczno-pedagogicznej </w:t>
      </w:r>
      <w:r w:rsidR="003314C2" w:rsidRPr="000B6DDB">
        <w:rPr>
          <w:rFonts w:asciiTheme="minorHAnsi" w:hAnsiTheme="minorHAnsi" w:cstheme="minorHAnsi"/>
          <w:sz w:val="24"/>
        </w:rPr>
        <w:t xml:space="preserve"> udzielanej w danym </w:t>
      </w:r>
      <w:r w:rsidR="009B129C" w:rsidRPr="000B6DDB">
        <w:rPr>
          <w:rFonts w:asciiTheme="minorHAnsi" w:hAnsiTheme="minorHAnsi" w:cstheme="minorHAnsi"/>
          <w:sz w:val="24"/>
        </w:rPr>
        <w:t>roku szkolnym i zdaje wicedyrektorom wraz z pozostałą dokumentacją w czerwcu w terminie zgodnym z zarządzeniem dyrektora szkoły.</w:t>
      </w:r>
    </w:p>
    <w:p w14:paraId="0B2B474B" w14:textId="77777777" w:rsidR="000E6C65" w:rsidRDefault="000E6C65" w:rsidP="00DA0C96">
      <w:pPr>
        <w:pStyle w:val="Tekstpodstawowy"/>
        <w:autoSpaceDE w:val="0"/>
        <w:spacing w:line="360" w:lineRule="auto"/>
        <w:rPr>
          <w:rFonts w:asciiTheme="minorHAnsi" w:hAnsiTheme="minorHAnsi" w:cstheme="minorHAnsi"/>
          <w:sz w:val="24"/>
        </w:rPr>
      </w:pPr>
    </w:p>
    <w:p w14:paraId="5957C724" w14:textId="7073AD0B" w:rsidR="00DA0C96" w:rsidRDefault="00DA0C96" w:rsidP="00DA0C96">
      <w:pPr>
        <w:pStyle w:val="Tekstpodstawowy"/>
        <w:autoSpaceDE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Obowiązuje od listopada 2017 r.</w:t>
      </w:r>
    </w:p>
    <w:p w14:paraId="177F85E0" w14:textId="123F9508" w:rsidR="00DA0C96" w:rsidRDefault="00DA0C96" w:rsidP="00DA0C96">
      <w:pPr>
        <w:pStyle w:val="Tekstpodstawowy"/>
        <w:autoSpaceDE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Opracowanie: Justyna Sokołowska-Orzoł, Monika Brzezińska</w:t>
      </w:r>
    </w:p>
    <w:p w14:paraId="153D6814" w14:textId="738C98D0" w:rsidR="00DA0C96" w:rsidRPr="00DA0C96" w:rsidRDefault="00DA0C96" w:rsidP="00DA0C96">
      <w:pPr>
        <w:suppressAutoHyphens w:val="0"/>
        <w:spacing w:line="360" w:lineRule="auto"/>
        <w:textAlignment w:val="auto"/>
        <w:outlineLvl w:val="0"/>
        <w:rPr>
          <w:rFonts w:asciiTheme="minorHAnsi" w:hAnsiTheme="minorHAnsi" w:cstheme="minorHAnsi"/>
          <w:b/>
          <w:i/>
          <w:kern w:val="0"/>
          <w:sz w:val="20"/>
          <w:szCs w:val="20"/>
          <w:u w:val="single"/>
          <w:lang w:eastAsia="pl-PL"/>
        </w:rPr>
      </w:pPr>
      <w:r w:rsidRPr="00DA0C96">
        <w:rPr>
          <w:rFonts w:asciiTheme="minorHAnsi" w:hAnsiTheme="minorHAnsi" w:cstheme="minorHAnsi"/>
          <w:b/>
          <w:i/>
          <w:kern w:val="0"/>
          <w:sz w:val="20"/>
          <w:szCs w:val="20"/>
          <w:u w:val="single"/>
          <w:lang w:eastAsia="pl-PL"/>
        </w:rPr>
        <w:t xml:space="preserve">Karta zmian procedury: </w:t>
      </w:r>
    </w:p>
    <w:p w14:paraId="6FCE8527" w14:textId="77777777" w:rsidR="00DA0C96" w:rsidRPr="00DA0C96" w:rsidRDefault="00DA0C96" w:rsidP="00DA0C96">
      <w:pPr>
        <w:suppressAutoHyphens w:val="0"/>
        <w:spacing w:line="360" w:lineRule="auto"/>
        <w:textAlignment w:val="auto"/>
        <w:rPr>
          <w:kern w:val="0"/>
          <w:sz w:val="20"/>
          <w:szCs w:val="20"/>
          <w:lang w:eastAsia="pl-PL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038"/>
        <w:gridCol w:w="1239"/>
        <w:gridCol w:w="1780"/>
      </w:tblGrid>
      <w:tr w:rsidR="00DA0C96" w:rsidRPr="00DA0C96" w14:paraId="09A45000" w14:textId="77777777" w:rsidTr="00E220A5">
        <w:trPr>
          <w:cantSplit/>
          <w:trHeight w:val="261"/>
        </w:trPr>
        <w:tc>
          <w:tcPr>
            <w:tcW w:w="548" w:type="dxa"/>
            <w:vMerge w:val="restart"/>
            <w:shd w:val="clear" w:color="auto" w:fill="FFFFFF" w:themeFill="background1"/>
          </w:tcPr>
          <w:p w14:paraId="60D72AB8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038" w:type="dxa"/>
            <w:vMerge w:val="restart"/>
            <w:shd w:val="clear" w:color="auto" w:fill="FFFFFF" w:themeFill="background1"/>
          </w:tcPr>
          <w:p w14:paraId="398EB0EE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Zmiana dotyczy </w:t>
            </w: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32267D5E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>Autor</w:t>
            </w:r>
          </w:p>
        </w:tc>
      </w:tr>
      <w:tr w:rsidR="00DA0C96" w:rsidRPr="00DA0C96" w14:paraId="33293059" w14:textId="77777777" w:rsidTr="000E6C65">
        <w:trPr>
          <w:cantSplit/>
          <w:trHeight w:val="275"/>
        </w:trPr>
        <w:tc>
          <w:tcPr>
            <w:tcW w:w="548" w:type="dxa"/>
            <w:vMerge/>
          </w:tcPr>
          <w:p w14:paraId="7F9DC319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38" w:type="dxa"/>
            <w:vMerge/>
          </w:tcPr>
          <w:p w14:paraId="625291A3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bottom w:val="nil"/>
            </w:tcBorders>
            <w:shd w:val="clear" w:color="auto" w:fill="FFFFFF" w:themeFill="background1"/>
          </w:tcPr>
          <w:p w14:paraId="14AA084A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FFFFFF" w:themeFill="background1"/>
          </w:tcPr>
          <w:p w14:paraId="5A0CABD7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eastAsia="pl-PL"/>
              </w:rPr>
              <w:t>Podpis</w:t>
            </w:r>
          </w:p>
        </w:tc>
      </w:tr>
      <w:tr w:rsidR="00DA0C96" w:rsidRPr="00DA0C96" w14:paraId="6DB9E5CA" w14:textId="77777777" w:rsidTr="000E6C65">
        <w:trPr>
          <w:cantSplit/>
          <w:trHeight w:val="261"/>
        </w:trPr>
        <w:tc>
          <w:tcPr>
            <w:tcW w:w="548" w:type="dxa"/>
            <w:tcBorders>
              <w:bottom w:val="single" w:sz="4" w:space="0" w:color="auto"/>
            </w:tcBorders>
          </w:tcPr>
          <w:p w14:paraId="4E30869F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36A955C2" w14:textId="4658D519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Wprowadzania stanowiska </w:t>
            </w:r>
            <w:r w:rsidRPr="00DA0C96">
              <w:rPr>
                <w:rFonts w:asciiTheme="minorHAnsi" w:hAnsiTheme="minorHAnsi" w:cstheme="minorHAnsi"/>
                <w:i/>
                <w:kern w:val="0"/>
                <w:sz w:val="20"/>
                <w:szCs w:val="20"/>
                <w:lang w:eastAsia="pl-PL"/>
              </w:rPr>
              <w:t>psycholog</w:t>
            </w:r>
            <w:r>
              <w:rPr>
                <w:rFonts w:asciiTheme="minorHAnsi" w:hAnsiTheme="minorHAnsi" w:cstheme="minorHAnsi"/>
                <w:i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94BBEB5" w14:textId="1AE7A6A4" w:rsidR="00DA0C96" w:rsidRPr="00DA0C96" w:rsidRDefault="000E6C65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1.09.2021 r.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9DFE752" w14:textId="58F40383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DA0C96" w:rsidRPr="00DA0C96" w14:paraId="48849952" w14:textId="77777777" w:rsidTr="000E6C65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FB16EA5" w14:textId="77777777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DA0C96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6B7C6E1B" w14:textId="594700AC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Szczegółowego opisania kolejnych kroków zakładania IPET-U oraz organizacji spotkań z nim związanych.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F98F0EE" w14:textId="3500E055" w:rsidR="00DA0C96" w:rsidRPr="00DA0C96" w:rsidRDefault="000E6C65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1.09.2021 r.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73FCE907" w14:textId="032FF52E" w:rsidR="00DA0C96" w:rsidRPr="00DA0C96" w:rsidRDefault="00DA0C96" w:rsidP="00DA0C96">
            <w:pPr>
              <w:suppressAutoHyphens w:val="0"/>
              <w:spacing w:line="360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9682474" w14:textId="77777777" w:rsidR="00DA0C96" w:rsidRPr="00DA0C96" w:rsidRDefault="00DA0C96" w:rsidP="00DA0C96">
      <w:pPr>
        <w:suppressAutoHyphens w:val="0"/>
        <w:spacing w:line="360" w:lineRule="auto"/>
        <w:textAlignment w:val="auto"/>
        <w:rPr>
          <w:kern w:val="0"/>
          <w:sz w:val="20"/>
          <w:szCs w:val="20"/>
          <w:lang w:eastAsia="pl-PL"/>
        </w:rPr>
      </w:pPr>
      <w:r w:rsidRPr="00DA0C96">
        <w:rPr>
          <w:kern w:val="0"/>
          <w:sz w:val="20"/>
          <w:szCs w:val="20"/>
          <w:lang w:eastAsia="pl-PL"/>
        </w:rPr>
        <w:lastRenderedPageBreak/>
        <w:tab/>
      </w:r>
    </w:p>
    <w:p w14:paraId="20C27E74" w14:textId="77777777" w:rsidR="00DA0C96" w:rsidRPr="000B6DDB" w:rsidRDefault="00DA0C96" w:rsidP="00DA0C96">
      <w:pPr>
        <w:pStyle w:val="Tekstpodstawowy"/>
        <w:autoSpaceDE w:val="0"/>
        <w:spacing w:line="360" w:lineRule="auto"/>
        <w:rPr>
          <w:rFonts w:asciiTheme="minorHAnsi" w:hAnsiTheme="minorHAnsi" w:cstheme="minorHAnsi"/>
          <w:sz w:val="24"/>
        </w:rPr>
      </w:pPr>
    </w:p>
    <w:sectPr w:rsidR="00DA0C96" w:rsidRPr="000B6DDB" w:rsidSect="00853445">
      <w:headerReference w:type="default" r:id="rId7"/>
      <w:footerReference w:type="default" r:id="rId8"/>
      <w:pgSz w:w="11906" w:h="16838"/>
      <w:pgMar w:top="1134" w:right="1134" w:bottom="851" w:left="993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2659" w14:textId="77777777" w:rsidR="000E3379" w:rsidRDefault="003314C2">
      <w:pPr>
        <w:spacing w:line="240" w:lineRule="auto"/>
      </w:pPr>
      <w:r>
        <w:separator/>
      </w:r>
    </w:p>
  </w:endnote>
  <w:endnote w:type="continuationSeparator" w:id="0">
    <w:p w14:paraId="164CDC51" w14:textId="77777777" w:rsidR="000E3379" w:rsidRDefault="00331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A55B" w14:textId="77777777" w:rsidR="000E3379" w:rsidRDefault="003314C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952DB1" wp14:editId="0706B193">
              <wp:simplePos x="0" y="0"/>
              <wp:positionH relativeFrom="page">
                <wp:posOffset>6730365</wp:posOffset>
              </wp:positionH>
              <wp:positionV relativeFrom="paragraph">
                <wp:posOffset>635</wp:posOffset>
              </wp:positionV>
              <wp:extent cx="109220" cy="1905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18D0" w14:textId="77777777" w:rsidR="000E3379" w:rsidRDefault="003314C2">
                          <w:pPr>
                            <w:pStyle w:val="Stopka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0E6C65">
                            <w:rPr>
                              <w:rStyle w:val="Numerstrony1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52D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5pt;margin-top:.05pt;width:8.6pt;height: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" stroked="f">
              <v:textbox inset="0,0,0,0">
                <w:txbxContent>
                  <w:p w14:paraId="26D718D0" w14:textId="77777777" w:rsidR="000E3379" w:rsidRDefault="003314C2">
                    <w:pPr>
                      <w:pStyle w:val="Stopka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0E6C65">
                      <w:rPr>
                        <w:rStyle w:val="Numerstrony1"/>
                        <w:noProof/>
                      </w:rPr>
                      <w:t>2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A121" w14:textId="77777777" w:rsidR="000E3379" w:rsidRDefault="003314C2">
      <w:pPr>
        <w:spacing w:line="240" w:lineRule="auto"/>
      </w:pPr>
      <w:r>
        <w:separator/>
      </w:r>
    </w:p>
  </w:footnote>
  <w:footnote w:type="continuationSeparator" w:id="0">
    <w:p w14:paraId="13EF1D24" w14:textId="77777777" w:rsidR="000E3379" w:rsidRDefault="00331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F2F6" w14:textId="0D6E8747" w:rsidR="003314C2" w:rsidRPr="007B6633" w:rsidRDefault="00DB7F97" w:rsidP="003314C2">
    <w:pPr>
      <w:pStyle w:val="Nagwek"/>
      <w:jc w:val="right"/>
      <w:rPr>
        <w:rFonts w:asciiTheme="minorHAnsi" w:hAnsiTheme="minorHAnsi" w:cstheme="minorHAnsi"/>
      </w:rPr>
    </w:pPr>
    <w:r w:rsidRPr="007B663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8752" behindDoc="1" locked="0" layoutInCell="1" allowOverlap="1" wp14:anchorId="253527AC" wp14:editId="57F0309E">
          <wp:simplePos x="0" y="0"/>
          <wp:positionH relativeFrom="column">
            <wp:posOffset>472900</wp:posOffset>
          </wp:positionH>
          <wp:positionV relativeFrom="paragraph">
            <wp:posOffset>-128270</wp:posOffset>
          </wp:positionV>
          <wp:extent cx="420722" cy="441434"/>
          <wp:effectExtent l="0" t="0" r="0" b="0"/>
          <wp:wrapNone/>
          <wp:docPr id="2" name="Obraz 2" descr="C:\Users\Monika\Desktop\brandnew\logos\Logo_clear_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brandnew\logos\Logo_clear_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22" cy="44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633" w:rsidRPr="007B6633">
      <w:rPr>
        <w:rFonts w:asciiTheme="minorHAnsi" w:hAnsiTheme="minorHAnsi" w:cstheme="minorHAnsi"/>
        <w:sz w:val="20"/>
      </w:rPr>
      <w:t>PROCEDURY - SZKOŁA PODSTAWOWA NR 14 IM. KS. GRZEGORZA PIRAMOWICZA W  GDAŃSKU</w:t>
    </w:r>
  </w:p>
  <w:p w14:paraId="7DD9821C" w14:textId="77777777" w:rsidR="003314C2" w:rsidRDefault="003314C2">
    <w:pPr>
      <w:pStyle w:val="Nagwek"/>
    </w:pPr>
  </w:p>
  <w:p w14:paraId="1C615599" w14:textId="77777777" w:rsidR="000E3379" w:rsidRDefault="000E3379">
    <w:pPr>
      <w:pStyle w:val="Nagwek1"/>
      <w:jc w:val="right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E28440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D51E3D"/>
    <w:multiLevelType w:val="hybridMultilevel"/>
    <w:tmpl w:val="8910BC5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1DE1AA6"/>
    <w:multiLevelType w:val="hybridMultilevel"/>
    <w:tmpl w:val="15A2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30A1"/>
    <w:multiLevelType w:val="hybridMultilevel"/>
    <w:tmpl w:val="90BA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35B"/>
    <w:multiLevelType w:val="hybridMultilevel"/>
    <w:tmpl w:val="6A8CF8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B52"/>
    <w:multiLevelType w:val="hybridMultilevel"/>
    <w:tmpl w:val="88E093B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564427FC"/>
    <w:multiLevelType w:val="hybridMultilevel"/>
    <w:tmpl w:val="754A3B9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5C3C32B1"/>
    <w:multiLevelType w:val="hybridMultilevel"/>
    <w:tmpl w:val="8E585858"/>
    <w:lvl w:ilvl="0" w:tplc="98F4562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6CD325CD"/>
    <w:multiLevelType w:val="hybridMultilevel"/>
    <w:tmpl w:val="DAA8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A15B1"/>
    <w:multiLevelType w:val="hybridMultilevel"/>
    <w:tmpl w:val="AE06CCC8"/>
    <w:lvl w:ilvl="0" w:tplc="98F45628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num w:numId="1" w16cid:durableId="836461509">
    <w:abstractNumId w:val="0"/>
  </w:num>
  <w:num w:numId="2" w16cid:durableId="239606577">
    <w:abstractNumId w:val="1"/>
  </w:num>
  <w:num w:numId="3" w16cid:durableId="1753619708">
    <w:abstractNumId w:val="2"/>
  </w:num>
  <w:num w:numId="4" w16cid:durableId="1854420796">
    <w:abstractNumId w:val="3"/>
  </w:num>
  <w:num w:numId="5" w16cid:durableId="2009285304">
    <w:abstractNumId w:val="4"/>
  </w:num>
  <w:num w:numId="6" w16cid:durableId="873424100">
    <w:abstractNumId w:val="9"/>
  </w:num>
  <w:num w:numId="7" w16cid:durableId="1472358775">
    <w:abstractNumId w:val="10"/>
  </w:num>
  <w:num w:numId="8" w16cid:durableId="321008430">
    <w:abstractNumId w:val="5"/>
  </w:num>
  <w:num w:numId="9" w16cid:durableId="612171913">
    <w:abstractNumId w:val="12"/>
  </w:num>
  <w:num w:numId="10" w16cid:durableId="1022440427">
    <w:abstractNumId w:val="11"/>
  </w:num>
  <w:num w:numId="11" w16cid:durableId="568459671">
    <w:abstractNumId w:val="13"/>
  </w:num>
  <w:num w:numId="12" w16cid:durableId="1873837188">
    <w:abstractNumId w:val="6"/>
  </w:num>
  <w:num w:numId="13" w16cid:durableId="1441610789">
    <w:abstractNumId w:val="7"/>
  </w:num>
  <w:num w:numId="14" w16cid:durableId="971519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C2"/>
    <w:rsid w:val="00021DA5"/>
    <w:rsid w:val="000B6DDB"/>
    <w:rsid w:val="000B7A97"/>
    <w:rsid w:val="000E3379"/>
    <w:rsid w:val="000E6C65"/>
    <w:rsid w:val="001053DA"/>
    <w:rsid w:val="00197725"/>
    <w:rsid w:val="001C732A"/>
    <w:rsid w:val="0024206C"/>
    <w:rsid w:val="002B3D34"/>
    <w:rsid w:val="002F25FB"/>
    <w:rsid w:val="003314C2"/>
    <w:rsid w:val="004306EE"/>
    <w:rsid w:val="00473B5B"/>
    <w:rsid w:val="00577D43"/>
    <w:rsid w:val="00616581"/>
    <w:rsid w:val="00644C84"/>
    <w:rsid w:val="006A1C8D"/>
    <w:rsid w:val="007B6633"/>
    <w:rsid w:val="007B6A52"/>
    <w:rsid w:val="00853445"/>
    <w:rsid w:val="009272A9"/>
    <w:rsid w:val="00945D49"/>
    <w:rsid w:val="0098522A"/>
    <w:rsid w:val="009B129C"/>
    <w:rsid w:val="009F2193"/>
    <w:rsid w:val="00AC57D0"/>
    <w:rsid w:val="00AE424A"/>
    <w:rsid w:val="00BC5653"/>
    <w:rsid w:val="00C02DD5"/>
    <w:rsid w:val="00CD39B5"/>
    <w:rsid w:val="00DA0C96"/>
    <w:rsid w:val="00DB7F97"/>
    <w:rsid w:val="00E14728"/>
    <w:rsid w:val="00E66B2B"/>
    <w:rsid w:val="00E83663"/>
    <w:rsid w:val="00E91F4C"/>
    <w:rsid w:val="00EE0F4D"/>
    <w:rsid w:val="00F51F93"/>
    <w:rsid w:val="00F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8AB65C8"/>
  <w15:chartTrackingRefBased/>
  <w15:docId w15:val="{DD4E9A64-7327-4758-A4D9-2F1D05B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3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erstrony1">
    <w:name w:val="Numer strony1"/>
    <w:basedOn w:val="Domylnaczcionkaakapitu1"/>
  </w:style>
  <w:style w:type="character" w:customStyle="1" w:styleId="Nagwek2Znak">
    <w:name w:val="Nagłówek 2 Znak"/>
    <w:basedOn w:val="Domylnaczcionkaakapitu1"/>
    <w:rPr>
      <w:b/>
      <w:bCs/>
      <w:sz w:val="36"/>
      <w:szCs w:val="36"/>
    </w:rPr>
  </w:style>
  <w:style w:type="character" w:customStyle="1" w:styleId="Znakinumeracji">
    <w:name w:val="Znaki numeracji"/>
  </w:style>
  <w:style w:type="character" w:customStyle="1" w:styleId="WWCharLFO3LVL1">
    <w:name w:val="WW_CharLFO3LVL1"/>
    <w:rPr>
      <w:b w:val="0"/>
      <w:sz w:val="24"/>
    </w:rPr>
  </w:style>
  <w:style w:type="character" w:customStyle="1" w:styleId="WWCharLFO5LVL1">
    <w:name w:val="WW_CharLFO5LVL1"/>
    <w:rPr>
      <w:sz w:val="32"/>
    </w:rPr>
  </w:style>
  <w:style w:type="paragraph" w:customStyle="1" w:styleId="Nagwek1">
    <w:name w:val="Nagłówek1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autoSpaceDE w:val="0"/>
      <w:jc w:val="both"/>
    </w:pPr>
    <w:rPr>
      <w:b/>
      <w:sz w:val="28"/>
    </w:rPr>
  </w:style>
  <w:style w:type="paragraph" w:customStyle="1" w:styleId="Akapit">
    <w:name w:val="Akapit"/>
    <w:basedOn w:val="Lista"/>
    <w:pPr>
      <w:spacing w:before="240"/>
      <w:ind w:left="0" w:firstLine="0"/>
      <w:jc w:val="both"/>
    </w:pPr>
  </w:style>
  <w:style w:type="paragraph" w:styleId="Tekstpodstawowywcity">
    <w:name w:val="Body Text Indent"/>
    <w:basedOn w:val="Normalny"/>
    <w:next w:val="Lista21"/>
    <w:pPr>
      <w:tabs>
        <w:tab w:val="left" w:pos="357"/>
      </w:tabs>
      <w:ind w:firstLine="357"/>
    </w:pPr>
  </w:style>
  <w:style w:type="paragraph" w:customStyle="1" w:styleId="Lista21">
    <w:name w:val="Lista 21"/>
    <w:basedOn w:val="Normalny"/>
    <w:pPr>
      <w:ind w:left="566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314C2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</dc:title>
  <dc:subject/>
  <dc:creator>sp14</dc:creator>
  <cp:keywords/>
  <cp:lastModifiedBy>MONIKA BRZEZIŃSKA</cp:lastModifiedBy>
  <cp:revision>3</cp:revision>
  <cp:lastPrinted>2023-01-20T07:39:00Z</cp:lastPrinted>
  <dcterms:created xsi:type="dcterms:W3CDTF">2023-01-19T22:56:00Z</dcterms:created>
  <dcterms:modified xsi:type="dcterms:W3CDTF">2023-01-20T07:41:00Z</dcterms:modified>
</cp:coreProperties>
</file>